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7F9" w:rsidRDefault="00DF0C32" w:rsidP="000627F9">
      <w:pPr>
        <w:ind w:right="207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Gdańsk, dnia 19.01.2018</w:t>
      </w:r>
    </w:p>
    <w:p w:rsidR="000627F9" w:rsidRDefault="000627F9" w:rsidP="000627F9">
      <w:pPr>
        <w:ind w:right="207"/>
        <w:jc w:val="center"/>
        <w:rPr>
          <w:rFonts w:asciiTheme="minorHAnsi" w:hAnsiTheme="minorHAnsi" w:cstheme="minorHAnsi"/>
          <w:b/>
        </w:rPr>
      </w:pPr>
    </w:p>
    <w:p w:rsidR="000627F9" w:rsidRDefault="000627F9" w:rsidP="000627F9">
      <w:pPr>
        <w:ind w:right="207"/>
        <w:jc w:val="center"/>
        <w:rPr>
          <w:rFonts w:asciiTheme="minorHAnsi" w:hAnsiTheme="minorHAnsi" w:cstheme="minorHAnsi"/>
          <w:b/>
        </w:rPr>
      </w:pPr>
    </w:p>
    <w:p w:rsidR="000627F9" w:rsidRPr="000665FB" w:rsidRDefault="000627F9" w:rsidP="000627F9">
      <w:pPr>
        <w:ind w:right="207"/>
        <w:jc w:val="center"/>
        <w:rPr>
          <w:rFonts w:asciiTheme="minorHAnsi" w:hAnsiTheme="minorHAnsi" w:cstheme="minorHAnsi"/>
          <w:b/>
          <w:sz w:val="28"/>
        </w:rPr>
      </w:pPr>
      <w:r w:rsidRPr="000665FB">
        <w:rPr>
          <w:rFonts w:asciiTheme="minorHAnsi" w:hAnsiTheme="minorHAnsi" w:cstheme="minorHAnsi"/>
          <w:b/>
          <w:sz w:val="28"/>
        </w:rPr>
        <w:t>OBWIESZCZENIE</w:t>
      </w:r>
    </w:p>
    <w:p w:rsidR="000627F9" w:rsidRDefault="000627F9" w:rsidP="000627F9">
      <w:pPr>
        <w:ind w:right="207"/>
        <w:jc w:val="center"/>
        <w:rPr>
          <w:rFonts w:asciiTheme="minorHAnsi" w:hAnsiTheme="minorHAnsi" w:cstheme="minorHAnsi"/>
          <w:b/>
        </w:rPr>
      </w:pPr>
    </w:p>
    <w:p w:rsidR="000627F9" w:rsidRDefault="000665FB" w:rsidP="000665FB">
      <w:pPr>
        <w:ind w:right="20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związku z </w:t>
      </w:r>
      <w:r w:rsidR="00DF0C32">
        <w:rPr>
          <w:rFonts w:asciiTheme="minorHAnsi" w:hAnsiTheme="minorHAnsi" w:cstheme="minorHAnsi"/>
          <w:b/>
        </w:rPr>
        <w:t>trwającym postępowaniem numer 3</w:t>
      </w:r>
      <w:r>
        <w:rPr>
          <w:rFonts w:asciiTheme="minorHAnsi" w:hAnsiTheme="minorHAnsi" w:cstheme="minorHAnsi"/>
          <w:b/>
        </w:rPr>
        <w:t>/RKPP/2017/Morena  Zamawiający informuje o zmianie Opisu</w:t>
      </w:r>
      <w:r w:rsidR="00DF0C32">
        <w:rPr>
          <w:rFonts w:asciiTheme="minorHAnsi" w:hAnsiTheme="minorHAnsi" w:cstheme="minorHAnsi"/>
          <w:b/>
        </w:rPr>
        <w:t xml:space="preserve"> Przedmiotu Zamówienia w części I</w:t>
      </w:r>
      <w:r>
        <w:rPr>
          <w:rFonts w:asciiTheme="minorHAnsi" w:hAnsiTheme="minorHAnsi" w:cstheme="minorHAnsi"/>
          <w:b/>
        </w:rPr>
        <w:t>I powyższego zapytania ofertowego.</w:t>
      </w:r>
    </w:p>
    <w:p w:rsidR="000665FB" w:rsidRDefault="000665FB" w:rsidP="000665FB">
      <w:pPr>
        <w:ind w:right="207"/>
        <w:rPr>
          <w:rFonts w:asciiTheme="minorHAnsi" w:hAnsiTheme="minorHAnsi" w:cstheme="minorHAnsi"/>
          <w:b/>
        </w:rPr>
      </w:pPr>
    </w:p>
    <w:p w:rsidR="000665FB" w:rsidRDefault="000665FB" w:rsidP="000665FB">
      <w:pPr>
        <w:ind w:right="20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</w:t>
      </w:r>
      <w:r w:rsidR="00DF0C32">
        <w:rPr>
          <w:rFonts w:asciiTheme="minorHAnsi" w:hAnsiTheme="minorHAnsi" w:cstheme="minorHAnsi"/>
          <w:b/>
        </w:rPr>
        <w:t xml:space="preserve">I </w:t>
      </w:r>
      <w:r w:rsidR="00DF0C32" w:rsidRPr="00DB6157">
        <w:rPr>
          <w:rFonts w:asciiTheme="minorHAnsi" w:hAnsiTheme="minorHAnsi" w:cstheme="minorHAnsi"/>
          <w:b/>
        </w:rPr>
        <w:t>Opis przedmiotu zamówienia</w:t>
      </w:r>
      <w:r w:rsidR="00DF0C32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DF0C32">
        <w:rPr>
          <w:rFonts w:asciiTheme="minorHAnsi" w:hAnsiTheme="minorHAnsi" w:cstheme="minorHAnsi"/>
          <w:b/>
        </w:rPr>
        <w:t>dotychczasowe brzmienie</w:t>
      </w:r>
    </w:p>
    <w:p w:rsidR="000627F9" w:rsidRDefault="000627F9" w:rsidP="000627F9">
      <w:pPr>
        <w:ind w:right="207"/>
        <w:jc w:val="both"/>
        <w:rPr>
          <w:rFonts w:asciiTheme="minorHAnsi" w:hAnsiTheme="minorHAnsi" w:cstheme="minorHAnsi"/>
          <w:b/>
        </w:rPr>
      </w:pPr>
    </w:p>
    <w:p w:rsidR="00DF0C32" w:rsidRDefault="00DF0C32" w:rsidP="000665FB">
      <w:pPr>
        <w:ind w:right="20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Punkt 1.</w:t>
      </w:r>
    </w:p>
    <w:p w:rsidR="00DF0C32" w:rsidRPr="00AB0414" w:rsidRDefault="00DF0C32" w:rsidP="00DF0C32">
      <w:pPr>
        <w:ind w:left="284"/>
        <w:jc w:val="both"/>
        <w:rPr>
          <w:rFonts w:asciiTheme="minorHAnsi" w:hAnsiTheme="minorHAnsi" w:cstheme="minorHAnsi"/>
        </w:rPr>
      </w:pPr>
      <w:r w:rsidRPr="00AB0414">
        <w:rPr>
          <w:rFonts w:asciiTheme="minorHAnsi" w:hAnsiTheme="minorHAnsi" w:cstheme="minorHAnsi"/>
        </w:rPr>
        <w:t xml:space="preserve">Coaching </w:t>
      </w:r>
      <w:r>
        <w:rPr>
          <w:rFonts w:asciiTheme="minorHAnsi" w:hAnsiTheme="minorHAnsi" w:cstheme="minorHAnsi"/>
        </w:rPr>
        <w:t>uczniów i uczennic</w:t>
      </w:r>
      <w:r w:rsidRPr="00AB0414">
        <w:rPr>
          <w:rFonts w:asciiTheme="minorHAnsi" w:hAnsiTheme="minorHAnsi" w:cstheme="minorHAnsi"/>
        </w:rPr>
        <w:t xml:space="preserve"> w zakresie </w:t>
      </w:r>
      <w:r>
        <w:rPr>
          <w:rFonts w:asciiTheme="minorHAnsi" w:hAnsiTheme="minorHAnsi" w:cstheme="minorHAnsi"/>
        </w:rPr>
        <w:t>projektów biznesowych (biznesplanów)</w:t>
      </w:r>
      <w:r w:rsidRPr="00AB0414">
        <w:rPr>
          <w:rFonts w:asciiTheme="minorHAnsi" w:hAnsiTheme="minorHAnsi" w:cstheme="minorHAnsi"/>
        </w:rPr>
        <w:t xml:space="preserve"> w ramach </w:t>
      </w:r>
    </w:p>
    <w:p w:rsidR="00DF0C32" w:rsidRDefault="00DF0C32" w:rsidP="00DF0C32">
      <w:pPr>
        <w:ind w:left="284"/>
        <w:jc w:val="both"/>
        <w:rPr>
          <w:rFonts w:asciiTheme="minorHAnsi" w:hAnsiTheme="minorHAnsi" w:cstheme="minorHAnsi"/>
        </w:rPr>
      </w:pPr>
      <w:r w:rsidRPr="00AB0414">
        <w:rPr>
          <w:rFonts w:asciiTheme="minorHAnsi" w:hAnsiTheme="minorHAnsi" w:cstheme="minorHAnsi"/>
        </w:rPr>
        <w:t>indywidualnych spotkań</w:t>
      </w:r>
      <w:r>
        <w:rPr>
          <w:rFonts w:asciiTheme="minorHAnsi" w:hAnsiTheme="minorHAnsi" w:cstheme="minorHAnsi"/>
        </w:rPr>
        <w:t>, konsultacji telefonicznych i mailowych</w:t>
      </w:r>
      <w:r w:rsidRPr="00AB0414">
        <w:rPr>
          <w:rFonts w:asciiTheme="minorHAnsi" w:hAnsiTheme="minorHAnsi" w:cstheme="minorHAnsi"/>
        </w:rPr>
        <w:t xml:space="preserve"> w terminach i godzinach dostosowanych do możliwości </w:t>
      </w:r>
      <w:r>
        <w:rPr>
          <w:rFonts w:asciiTheme="minorHAnsi" w:hAnsiTheme="minorHAnsi" w:cstheme="minorHAnsi"/>
        </w:rPr>
        <w:t>uczestników p</w:t>
      </w:r>
      <w:r w:rsidRPr="00AB0414">
        <w:rPr>
          <w:rFonts w:asciiTheme="minorHAnsi" w:hAnsiTheme="minorHAnsi" w:cstheme="minorHAnsi"/>
        </w:rPr>
        <w:t>rojektu</w:t>
      </w:r>
      <w:r>
        <w:rPr>
          <w:rFonts w:asciiTheme="minorHAnsi" w:hAnsiTheme="minorHAnsi" w:cstheme="minorHAnsi"/>
        </w:rPr>
        <w:t xml:space="preserve"> </w:t>
      </w:r>
      <w:r w:rsidRPr="00AB0414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32</w:t>
      </w:r>
      <w:r w:rsidRPr="00AB0414">
        <w:rPr>
          <w:rFonts w:asciiTheme="minorHAnsi" w:hAnsiTheme="minorHAnsi" w:cstheme="minorHAnsi"/>
        </w:rPr>
        <w:t xml:space="preserve"> godzin</w:t>
      </w:r>
      <w:r>
        <w:rPr>
          <w:rFonts w:asciiTheme="minorHAnsi" w:hAnsiTheme="minorHAnsi" w:cstheme="minorHAnsi"/>
        </w:rPr>
        <w:t>y/grupę</w:t>
      </w:r>
      <w:r w:rsidRPr="00AB0414">
        <w:rPr>
          <w:rFonts w:asciiTheme="minorHAnsi" w:hAnsiTheme="minorHAnsi" w:cstheme="minorHAnsi"/>
        </w:rPr>
        <w:t xml:space="preserve">. </w:t>
      </w:r>
    </w:p>
    <w:p w:rsidR="00DF0C32" w:rsidRPr="00DF0C32" w:rsidRDefault="00DF0C32" w:rsidP="00DF0C32">
      <w:pPr>
        <w:jc w:val="both"/>
        <w:rPr>
          <w:rFonts w:asciiTheme="minorHAnsi" w:hAnsiTheme="minorHAnsi" w:cstheme="minorHAnsi"/>
          <w:b/>
        </w:rPr>
      </w:pPr>
      <w:r w:rsidRPr="00DF0C32">
        <w:rPr>
          <w:rFonts w:asciiTheme="minorHAnsi" w:hAnsiTheme="minorHAnsi" w:cstheme="minorHAnsi"/>
          <w:b/>
        </w:rPr>
        <w:t>Punkt 4.</w:t>
      </w:r>
    </w:p>
    <w:p w:rsidR="00DF0C32" w:rsidRDefault="00DF0C32" w:rsidP="00DF0C32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8E42DD">
        <w:rPr>
          <w:rFonts w:asciiTheme="minorHAnsi" w:hAnsiTheme="minorHAnsi" w:cstheme="minorHAnsi"/>
        </w:rPr>
        <w:t>Coaching będzie realizowany w formie spotkań indywidualnych, konsultacji telefonicznych oraz mailowych. Spotkanie indywidualne powinno</w:t>
      </w:r>
      <w:r w:rsidRPr="00F0602D">
        <w:rPr>
          <w:rFonts w:asciiTheme="minorHAnsi" w:hAnsiTheme="minorHAnsi" w:cstheme="minorHAnsi"/>
        </w:rPr>
        <w:t xml:space="preserve"> trwać </w:t>
      </w:r>
      <w:r>
        <w:rPr>
          <w:rFonts w:asciiTheme="minorHAnsi" w:hAnsiTheme="minorHAnsi" w:cstheme="minorHAnsi"/>
        </w:rPr>
        <w:t>minimum 1 godzinę</w:t>
      </w:r>
      <w:r w:rsidRPr="00F0602D">
        <w:rPr>
          <w:rFonts w:asciiTheme="minorHAnsi" w:hAnsiTheme="minorHAnsi" w:cstheme="minorHAnsi"/>
        </w:rPr>
        <w:t xml:space="preserve">. </w:t>
      </w:r>
      <w:proofErr w:type="spellStart"/>
      <w:r w:rsidRPr="00F0602D">
        <w:rPr>
          <w:rFonts w:asciiTheme="minorHAnsi" w:hAnsiTheme="minorHAnsi" w:cstheme="minorHAnsi"/>
        </w:rPr>
        <w:t>Coach</w:t>
      </w:r>
      <w:proofErr w:type="spellEnd"/>
      <w:r w:rsidRPr="00F0602D">
        <w:rPr>
          <w:rFonts w:asciiTheme="minorHAnsi" w:hAnsiTheme="minorHAnsi" w:cstheme="minorHAnsi"/>
        </w:rPr>
        <w:t xml:space="preserve"> zobowiązany jest do opra</w:t>
      </w:r>
      <w:r>
        <w:rPr>
          <w:rFonts w:asciiTheme="minorHAnsi" w:hAnsiTheme="minorHAnsi" w:cstheme="minorHAnsi"/>
        </w:rPr>
        <w:t>cowania programu coachingu i nadzoru nad tworzeniem biznesplanu</w:t>
      </w:r>
      <w:r w:rsidRPr="00F0602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towarzyszenia i</w:t>
      </w:r>
      <w:r w:rsidRPr="00F0602D">
        <w:rPr>
          <w:rFonts w:asciiTheme="minorHAnsi" w:hAnsiTheme="minorHAnsi" w:cstheme="minorHAnsi"/>
        </w:rPr>
        <w:t xml:space="preserve"> wspierania uczestników projektu w poszczególnych etapach realizacji </w:t>
      </w:r>
      <w:r>
        <w:rPr>
          <w:rFonts w:asciiTheme="minorHAnsi" w:hAnsiTheme="minorHAnsi" w:cstheme="minorHAnsi"/>
        </w:rPr>
        <w:t>biznesplanu</w:t>
      </w:r>
      <w:r w:rsidRPr="00F0602D">
        <w:rPr>
          <w:rFonts w:asciiTheme="minorHAnsi" w:hAnsiTheme="minorHAnsi" w:cstheme="minorHAnsi"/>
        </w:rPr>
        <w:t>, pomocy w r</w:t>
      </w:r>
      <w:r>
        <w:rPr>
          <w:rFonts w:asciiTheme="minorHAnsi" w:hAnsiTheme="minorHAnsi" w:cstheme="minorHAnsi"/>
        </w:rPr>
        <w:t>ozwiązywaniu problemów</w:t>
      </w:r>
    </w:p>
    <w:p w:rsidR="00DF0C32" w:rsidRDefault="00DF0C32" w:rsidP="00DF0C32">
      <w:pPr>
        <w:jc w:val="both"/>
        <w:rPr>
          <w:rFonts w:asciiTheme="minorHAnsi" w:hAnsiTheme="minorHAnsi" w:cstheme="minorHAnsi"/>
        </w:rPr>
      </w:pPr>
    </w:p>
    <w:p w:rsidR="00DF0C32" w:rsidRDefault="00DF0C32" w:rsidP="00DF0C32">
      <w:pPr>
        <w:ind w:right="20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Pr="00DB6157">
        <w:rPr>
          <w:rFonts w:asciiTheme="minorHAnsi" w:hAnsiTheme="minorHAnsi" w:cstheme="minorHAnsi"/>
          <w:b/>
        </w:rPr>
        <w:t>Opis przedmiotu zamówienia</w:t>
      </w:r>
      <w:r>
        <w:rPr>
          <w:rFonts w:asciiTheme="minorHAnsi" w:hAnsiTheme="minorHAnsi" w:cstheme="minorHAnsi"/>
          <w:b/>
        </w:rPr>
        <w:t>,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otrzymuje</w:t>
      </w:r>
      <w:r>
        <w:rPr>
          <w:rFonts w:asciiTheme="minorHAnsi" w:hAnsiTheme="minorHAnsi" w:cstheme="minorHAnsi"/>
          <w:b/>
        </w:rPr>
        <w:t xml:space="preserve"> brzmienie</w:t>
      </w:r>
    </w:p>
    <w:p w:rsidR="00DF0C32" w:rsidRDefault="00DF0C32" w:rsidP="00DF0C32">
      <w:pPr>
        <w:ind w:right="207"/>
        <w:rPr>
          <w:rFonts w:asciiTheme="minorHAnsi" w:hAnsiTheme="minorHAnsi" w:cstheme="minorHAnsi"/>
          <w:b/>
        </w:rPr>
      </w:pPr>
    </w:p>
    <w:p w:rsidR="00DF0C32" w:rsidRDefault="00DF0C32" w:rsidP="00DF0C32">
      <w:pPr>
        <w:ind w:right="20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Punkt 1.</w:t>
      </w:r>
    </w:p>
    <w:p w:rsidR="00DF0C32" w:rsidRPr="00AB0414" w:rsidRDefault="00DF0C32" w:rsidP="00DF0C32">
      <w:pPr>
        <w:ind w:left="284"/>
        <w:jc w:val="both"/>
        <w:rPr>
          <w:rFonts w:asciiTheme="minorHAnsi" w:hAnsiTheme="minorHAnsi" w:cstheme="minorHAnsi"/>
        </w:rPr>
      </w:pPr>
      <w:r w:rsidRPr="00AB0414">
        <w:rPr>
          <w:rFonts w:asciiTheme="minorHAnsi" w:hAnsiTheme="minorHAnsi" w:cstheme="minorHAnsi"/>
        </w:rPr>
        <w:t xml:space="preserve">Coaching </w:t>
      </w:r>
      <w:r>
        <w:rPr>
          <w:rFonts w:asciiTheme="minorHAnsi" w:hAnsiTheme="minorHAnsi" w:cstheme="minorHAnsi"/>
        </w:rPr>
        <w:t>uczniów i uczennic</w:t>
      </w:r>
      <w:r w:rsidRPr="00AB0414">
        <w:rPr>
          <w:rFonts w:asciiTheme="minorHAnsi" w:hAnsiTheme="minorHAnsi" w:cstheme="minorHAnsi"/>
        </w:rPr>
        <w:t xml:space="preserve"> w zakresie </w:t>
      </w:r>
      <w:r>
        <w:rPr>
          <w:rFonts w:asciiTheme="minorHAnsi" w:hAnsiTheme="minorHAnsi" w:cstheme="minorHAnsi"/>
        </w:rPr>
        <w:t>projektów biznesowych (biznesplanów)</w:t>
      </w:r>
      <w:r w:rsidRPr="00AB0414">
        <w:rPr>
          <w:rFonts w:asciiTheme="minorHAnsi" w:hAnsiTheme="minorHAnsi" w:cstheme="minorHAnsi"/>
        </w:rPr>
        <w:t xml:space="preserve"> w ramach </w:t>
      </w:r>
    </w:p>
    <w:p w:rsidR="00DF0C32" w:rsidRDefault="00DF0C32" w:rsidP="00DF0C32">
      <w:pPr>
        <w:ind w:left="284"/>
        <w:jc w:val="both"/>
        <w:rPr>
          <w:rFonts w:asciiTheme="minorHAnsi" w:hAnsiTheme="minorHAnsi" w:cstheme="minorHAnsi"/>
        </w:rPr>
      </w:pPr>
      <w:r w:rsidRPr="00AB0414">
        <w:rPr>
          <w:rFonts w:asciiTheme="minorHAnsi" w:hAnsiTheme="minorHAnsi" w:cstheme="minorHAnsi"/>
        </w:rPr>
        <w:t>indywidualnych spotkań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</w:t>
      </w:r>
      <w:r w:rsidRPr="00AB0414">
        <w:rPr>
          <w:rFonts w:asciiTheme="minorHAnsi" w:hAnsiTheme="minorHAnsi" w:cstheme="minorHAnsi"/>
        </w:rPr>
        <w:t xml:space="preserve">terminach i godzinach dostosowanych do możliwości </w:t>
      </w:r>
      <w:r>
        <w:rPr>
          <w:rFonts w:asciiTheme="minorHAnsi" w:hAnsiTheme="minorHAnsi" w:cstheme="minorHAnsi"/>
        </w:rPr>
        <w:t>uczestników p</w:t>
      </w:r>
      <w:r w:rsidRPr="00AB0414">
        <w:rPr>
          <w:rFonts w:asciiTheme="minorHAnsi" w:hAnsiTheme="minorHAnsi" w:cstheme="minorHAnsi"/>
        </w:rPr>
        <w:t>rojektu</w:t>
      </w:r>
      <w:r>
        <w:rPr>
          <w:rFonts w:asciiTheme="minorHAnsi" w:hAnsiTheme="minorHAnsi" w:cstheme="minorHAnsi"/>
        </w:rPr>
        <w:t xml:space="preserve"> </w:t>
      </w:r>
      <w:r w:rsidRPr="00AB0414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32</w:t>
      </w:r>
      <w:r w:rsidRPr="00AB0414">
        <w:rPr>
          <w:rFonts w:asciiTheme="minorHAnsi" w:hAnsiTheme="minorHAnsi" w:cstheme="minorHAnsi"/>
        </w:rPr>
        <w:t xml:space="preserve"> godzin</w:t>
      </w:r>
      <w:r>
        <w:rPr>
          <w:rFonts w:asciiTheme="minorHAnsi" w:hAnsiTheme="minorHAnsi" w:cstheme="minorHAnsi"/>
        </w:rPr>
        <w:t>y/grupę</w:t>
      </w:r>
      <w:r w:rsidRPr="00AB0414">
        <w:rPr>
          <w:rFonts w:asciiTheme="minorHAnsi" w:hAnsiTheme="minorHAnsi" w:cstheme="minorHAnsi"/>
        </w:rPr>
        <w:t xml:space="preserve">. </w:t>
      </w:r>
    </w:p>
    <w:p w:rsidR="00DF0C32" w:rsidRPr="00DF0C32" w:rsidRDefault="00DF0C32" w:rsidP="00DF0C32">
      <w:pPr>
        <w:jc w:val="both"/>
        <w:rPr>
          <w:rFonts w:asciiTheme="minorHAnsi" w:hAnsiTheme="minorHAnsi" w:cstheme="minorHAnsi"/>
          <w:b/>
        </w:rPr>
      </w:pPr>
      <w:r w:rsidRPr="00DF0C32">
        <w:rPr>
          <w:rFonts w:asciiTheme="minorHAnsi" w:hAnsiTheme="minorHAnsi" w:cstheme="minorHAnsi"/>
          <w:b/>
        </w:rPr>
        <w:t>Punkt 4.</w:t>
      </w:r>
    </w:p>
    <w:p w:rsidR="00DF0C32" w:rsidRDefault="00DF0C32" w:rsidP="00DF0C32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8E42DD">
        <w:rPr>
          <w:rFonts w:asciiTheme="minorHAnsi" w:hAnsiTheme="minorHAnsi" w:cstheme="minorHAnsi"/>
        </w:rPr>
        <w:t>Coaching będzie realizowany w formie spotkań indywidualnych. Spotkanie indywidualne powinno</w:t>
      </w:r>
      <w:r w:rsidRPr="00F0602D">
        <w:rPr>
          <w:rFonts w:asciiTheme="minorHAnsi" w:hAnsiTheme="minorHAnsi" w:cstheme="minorHAnsi"/>
        </w:rPr>
        <w:t xml:space="preserve"> trwać </w:t>
      </w:r>
      <w:r>
        <w:rPr>
          <w:rFonts w:asciiTheme="minorHAnsi" w:hAnsiTheme="minorHAnsi" w:cstheme="minorHAnsi"/>
        </w:rPr>
        <w:t>minimum 1 godzinę</w:t>
      </w:r>
      <w:r w:rsidRPr="00F0602D">
        <w:rPr>
          <w:rFonts w:asciiTheme="minorHAnsi" w:hAnsiTheme="minorHAnsi" w:cstheme="minorHAnsi"/>
        </w:rPr>
        <w:t xml:space="preserve">. </w:t>
      </w:r>
      <w:proofErr w:type="spellStart"/>
      <w:r w:rsidRPr="00F0602D">
        <w:rPr>
          <w:rFonts w:asciiTheme="minorHAnsi" w:hAnsiTheme="minorHAnsi" w:cstheme="minorHAnsi"/>
        </w:rPr>
        <w:t>Coach</w:t>
      </w:r>
      <w:proofErr w:type="spellEnd"/>
      <w:r w:rsidRPr="00F0602D">
        <w:rPr>
          <w:rFonts w:asciiTheme="minorHAnsi" w:hAnsiTheme="minorHAnsi" w:cstheme="minorHAnsi"/>
        </w:rPr>
        <w:t xml:space="preserve"> zobowiązany jest do opra</w:t>
      </w:r>
      <w:r>
        <w:rPr>
          <w:rFonts w:asciiTheme="minorHAnsi" w:hAnsiTheme="minorHAnsi" w:cstheme="minorHAnsi"/>
        </w:rPr>
        <w:t>cowania programu coachingu i nadzoru nad tworzeniem biznesplanu</w:t>
      </w:r>
      <w:r w:rsidRPr="00F0602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towarzyszenia i</w:t>
      </w:r>
      <w:r w:rsidRPr="00F0602D">
        <w:rPr>
          <w:rFonts w:asciiTheme="minorHAnsi" w:hAnsiTheme="minorHAnsi" w:cstheme="minorHAnsi"/>
        </w:rPr>
        <w:t xml:space="preserve"> wspierania uczestników projektu w poszczególnych etapach realizacji </w:t>
      </w:r>
      <w:r>
        <w:rPr>
          <w:rFonts w:asciiTheme="minorHAnsi" w:hAnsiTheme="minorHAnsi" w:cstheme="minorHAnsi"/>
        </w:rPr>
        <w:t>biznesplanu</w:t>
      </w:r>
      <w:r w:rsidRPr="00F0602D">
        <w:rPr>
          <w:rFonts w:asciiTheme="minorHAnsi" w:hAnsiTheme="minorHAnsi" w:cstheme="minorHAnsi"/>
        </w:rPr>
        <w:t>, pomocy w r</w:t>
      </w:r>
      <w:r>
        <w:rPr>
          <w:rFonts w:asciiTheme="minorHAnsi" w:hAnsiTheme="minorHAnsi" w:cstheme="minorHAnsi"/>
        </w:rPr>
        <w:t>ozwiązywaniu problemów</w:t>
      </w:r>
    </w:p>
    <w:p w:rsidR="00DF0C32" w:rsidRDefault="00DF0C32" w:rsidP="000665FB">
      <w:pPr>
        <w:ind w:right="207"/>
        <w:jc w:val="both"/>
        <w:rPr>
          <w:rFonts w:asciiTheme="minorHAnsi" w:hAnsiTheme="minorHAnsi" w:cstheme="minorHAnsi"/>
          <w:b/>
        </w:rPr>
      </w:pPr>
    </w:p>
    <w:p w:rsidR="000665FB" w:rsidRDefault="000665FB" w:rsidP="000665FB">
      <w:pPr>
        <w:pStyle w:val="Akapitzlist"/>
        <w:suppressAutoHyphens w:val="0"/>
        <w:spacing w:after="160"/>
        <w:rPr>
          <w:rFonts w:asciiTheme="minorHAnsi" w:hAnsiTheme="minorHAnsi" w:cstheme="minorHAnsi"/>
        </w:rPr>
      </w:pPr>
    </w:p>
    <w:p w:rsidR="000665FB" w:rsidRDefault="000665FB" w:rsidP="000665FB">
      <w:pPr>
        <w:pStyle w:val="Akapitzlist"/>
        <w:suppressAutoHyphens w:val="0"/>
        <w:spacing w:after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powyższymi zmianami Zamawiający wydłuża t</w:t>
      </w:r>
      <w:r w:rsidR="00CF612B">
        <w:rPr>
          <w:rFonts w:asciiTheme="minorHAnsi" w:hAnsiTheme="minorHAnsi" w:cstheme="minorHAnsi"/>
        </w:rPr>
        <w:t xml:space="preserve">ermin składania ofert do dnia </w:t>
      </w:r>
      <w:r w:rsidR="00DF0C32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</w:t>
      </w:r>
      <w:r w:rsidR="00DF0C32">
        <w:rPr>
          <w:rFonts w:asciiTheme="minorHAnsi" w:hAnsiTheme="minorHAnsi" w:cstheme="minorHAnsi"/>
        </w:rPr>
        <w:t>lutego 2018</w:t>
      </w:r>
      <w:r>
        <w:rPr>
          <w:rFonts w:asciiTheme="minorHAnsi" w:hAnsiTheme="minorHAnsi" w:cstheme="minorHAnsi"/>
        </w:rPr>
        <w:t xml:space="preserve">. </w:t>
      </w:r>
    </w:p>
    <w:sectPr w:rsidR="000665FB" w:rsidSect="00101A97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E3" w:rsidRDefault="00603DE3">
      <w:r>
        <w:separator/>
      </w:r>
    </w:p>
  </w:endnote>
  <w:endnote w:type="continuationSeparator" w:id="0">
    <w:p w:rsidR="00603DE3" w:rsidRDefault="0060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AF" w:rsidRDefault="00B80A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-1151544</wp:posOffset>
          </wp:positionH>
          <wp:positionV relativeFrom="margin">
            <wp:posOffset>8584565</wp:posOffset>
          </wp:positionV>
          <wp:extent cx="7560000" cy="1182773"/>
          <wp:effectExtent l="19050" t="0" r="285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E3" w:rsidRDefault="00603DE3">
      <w:r>
        <w:separator/>
      </w:r>
    </w:p>
  </w:footnote>
  <w:footnote w:type="continuationSeparator" w:id="0">
    <w:p w:rsidR="00603DE3" w:rsidRDefault="0060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AF" w:rsidRPr="00FB4521" w:rsidRDefault="00B80AAF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247650</wp:posOffset>
          </wp:positionH>
          <wp:positionV relativeFrom="page">
            <wp:posOffset>133653</wp:posOffset>
          </wp:positionV>
          <wp:extent cx="7056120" cy="758854"/>
          <wp:effectExtent l="19050" t="0" r="0" b="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27C7EE1"/>
    <w:multiLevelType w:val="hybridMultilevel"/>
    <w:tmpl w:val="7D48B7A2"/>
    <w:lvl w:ilvl="0" w:tplc="26306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0A2C8D"/>
    <w:multiLevelType w:val="hybridMultilevel"/>
    <w:tmpl w:val="1F1A8B32"/>
    <w:lvl w:ilvl="0" w:tplc="9D5075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08D6D0">
      <w:start w:val="1"/>
      <w:numFmt w:val="decimal"/>
      <w:lvlText w:val="%2)"/>
      <w:lvlJc w:val="left"/>
      <w:pPr>
        <w:tabs>
          <w:tab w:val="num" w:pos="1551"/>
        </w:tabs>
        <w:ind w:left="1551" w:hanging="47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16B96F7B"/>
    <w:multiLevelType w:val="hybridMultilevel"/>
    <w:tmpl w:val="5126A09C"/>
    <w:lvl w:ilvl="0" w:tplc="2BDE3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84D61"/>
    <w:multiLevelType w:val="multilevel"/>
    <w:tmpl w:val="7F8ED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5" w15:restartNumberingAfterBreak="0">
    <w:nsid w:val="20690188"/>
    <w:multiLevelType w:val="hybridMultilevel"/>
    <w:tmpl w:val="E746210C"/>
    <w:lvl w:ilvl="0" w:tplc="041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0AD41F4"/>
    <w:multiLevelType w:val="hybridMultilevel"/>
    <w:tmpl w:val="558C436A"/>
    <w:lvl w:ilvl="0" w:tplc="020A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86B75"/>
    <w:multiLevelType w:val="hybridMultilevel"/>
    <w:tmpl w:val="23CC8E74"/>
    <w:name w:val="WW8Num202"/>
    <w:lvl w:ilvl="0" w:tplc="066E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24E5531"/>
    <w:multiLevelType w:val="hybridMultilevel"/>
    <w:tmpl w:val="49CCAF4C"/>
    <w:lvl w:ilvl="0" w:tplc="19DC79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A508A5"/>
    <w:multiLevelType w:val="hybridMultilevel"/>
    <w:tmpl w:val="B100F87E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B26E30"/>
    <w:multiLevelType w:val="hybridMultilevel"/>
    <w:tmpl w:val="6CD83348"/>
    <w:lvl w:ilvl="0" w:tplc="830CDB2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54B01"/>
    <w:multiLevelType w:val="hybridMultilevel"/>
    <w:tmpl w:val="C1080A30"/>
    <w:lvl w:ilvl="0" w:tplc="3DD8FC9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8930284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6" w15:restartNumberingAfterBreak="0">
    <w:nsid w:val="4EDE5D3C"/>
    <w:multiLevelType w:val="multilevel"/>
    <w:tmpl w:val="F312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502A2AD4"/>
    <w:multiLevelType w:val="hybridMultilevel"/>
    <w:tmpl w:val="81F8A3F8"/>
    <w:lvl w:ilvl="0" w:tplc="814E2C8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E740E3"/>
    <w:multiLevelType w:val="multilevel"/>
    <w:tmpl w:val="1C58C5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605262EA"/>
    <w:multiLevelType w:val="hybridMultilevel"/>
    <w:tmpl w:val="1C38F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5" w15:restartNumberingAfterBreak="0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E64B4"/>
    <w:multiLevelType w:val="hybridMultilevel"/>
    <w:tmpl w:val="45007360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514DDE"/>
    <w:multiLevelType w:val="hybridMultilevel"/>
    <w:tmpl w:val="3D40218E"/>
    <w:lvl w:ilvl="0" w:tplc="BD80925E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4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45"/>
  </w:num>
  <w:num w:numId="5">
    <w:abstractNumId w:val="26"/>
  </w:num>
  <w:num w:numId="6">
    <w:abstractNumId w:val="33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4"/>
  </w:num>
  <w:num w:numId="10">
    <w:abstractNumId w:val="31"/>
  </w:num>
  <w:num w:numId="11">
    <w:abstractNumId w:val="47"/>
  </w:num>
  <w:num w:numId="12">
    <w:abstractNumId w:val="44"/>
  </w:num>
  <w:num w:numId="13">
    <w:abstractNumId w:val="28"/>
  </w:num>
  <w:num w:numId="14">
    <w:abstractNumId w:val="25"/>
  </w:num>
  <w:num w:numId="15">
    <w:abstractNumId w:val="35"/>
  </w:num>
  <w:num w:numId="16">
    <w:abstractNumId w:val="15"/>
  </w:num>
  <w:num w:numId="17">
    <w:abstractNumId w:val="21"/>
  </w:num>
  <w:num w:numId="18">
    <w:abstractNumId w:val="29"/>
  </w:num>
  <w:num w:numId="19">
    <w:abstractNumId w:val="46"/>
  </w:num>
  <w:num w:numId="20">
    <w:abstractNumId w:val="37"/>
  </w:num>
  <w:num w:numId="21">
    <w:abstractNumId w:val="3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</w:num>
  <w:num w:numId="24">
    <w:abstractNumId w:val="39"/>
  </w:num>
  <w:num w:numId="25">
    <w:abstractNumId w:val="20"/>
  </w:num>
  <w:num w:numId="26">
    <w:abstractNumId w:val="23"/>
  </w:num>
  <w:num w:numId="27">
    <w:abstractNumId w:val="32"/>
  </w:num>
  <w:num w:numId="28">
    <w:abstractNumId w:val="41"/>
  </w:num>
  <w:num w:numId="29">
    <w:abstractNumId w:val="18"/>
  </w:num>
  <w:num w:numId="30">
    <w:abstractNumId w:val="40"/>
  </w:num>
  <w:num w:numId="31">
    <w:abstractNumId w:val="34"/>
  </w:num>
  <w:num w:numId="32">
    <w:abstractNumId w:val="16"/>
  </w:num>
  <w:num w:numId="33">
    <w:abstractNumId w:val="36"/>
  </w:num>
  <w:num w:numId="34">
    <w:abstractNumId w:val="30"/>
  </w:num>
  <w:num w:numId="35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FB"/>
    <w:rsid w:val="000109CA"/>
    <w:rsid w:val="00010CA3"/>
    <w:rsid w:val="0001300D"/>
    <w:rsid w:val="00016354"/>
    <w:rsid w:val="000170C5"/>
    <w:rsid w:val="000172EB"/>
    <w:rsid w:val="00017341"/>
    <w:rsid w:val="000177B4"/>
    <w:rsid w:val="00017D30"/>
    <w:rsid w:val="0002176E"/>
    <w:rsid w:val="000217A4"/>
    <w:rsid w:val="000219C9"/>
    <w:rsid w:val="000271F6"/>
    <w:rsid w:val="000306DD"/>
    <w:rsid w:val="000318FC"/>
    <w:rsid w:val="000372D9"/>
    <w:rsid w:val="0003733C"/>
    <w:rsid w:val="00037588"/>
    <w:rsid w:val="00041883"/>
    <w:rsid w:val="0004296B"/>
    <w:rsid w:val="000455AB"/>
    <w:rsid w:val="00051FE9"/>
    <w:rsid w:val="000539CB"/>
    <w:rsid w:val="00060A6C"/>
    <w:rsid w:val="00061CBC"/>
    <w:rsid w:val="000627F9"/>
    <w:rsid w:val="00065B98"/>
    <w:rsid w:val="000665FB"/>
    <w:rsid w:val="00067131"/>
    <w:rsid w:val="000700D2"/>
    <w:rsid w:val="000704F4"/>
    <w:rsid w:val="00070959"/>
    <w:rsid w:val="0008198D"/>
    <w:rsid w:val="00083BFF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A6DDD"/>
    <w:rsid w:val="000B12FF"/>
    <w:rsid w:val="000B1BB4"/>
    <w:rsid w:val="000C0268"/>
    <w:rsid w:val="000C0ECA"/>
    <w:rsid w:val="000C2DB0"/>
    <w:rsid w:val="000D015D"/>
    <w:rsid w:val="000D0CA8"/>
    <w:rsid w:val="000D17F3"/>
    <w:rsid w:val="000D3C44"/>
    <w:rsid w:val="000E066B"/>
    <w:rsid w:val="000E071F"/>
    <w:rsid w:val="000E2321"/>
    <w:rsid w:val="000E57D5"/>
    <w:rsid w:val="000F0A91"/>
    <w:rsid w:val="000F4F2E"/>
    <w:rsid w:val="000F577B"/>
    <w:rsid w:val="000F6414"/>
    <w:rsid w:val="000F76A9"/>
    <w:rsid w:val="0010183F"/>
    <w:rsid w:val="00101A97"/>
    <w:rsid w:val="00105FA9"/>
    <w:rsid w:val="0010651A"/>
    <w:rsid w:val="001104BA"/>
    <w:rsid w:val="00117840"/>
    <w:rsid w:val="001204B3"/>
    <w:rsid w:val="00121D7A"/>
    <w:rsid w:val="00121F2E"/>
    <w:rsid w:val="001221BC"/>
    <w:rsid w:val="00122FEB"/>
    <w:rsid w:val="001266B2"/>
    <w:rsid w:val="0013150B"/>
    <w:rsid w:val="00131F42"/>
    <w:rsid w:val="001340A9"/>
    <w:rsid w:val="001423F9"/>
    <w:rsid w:val="0015134E"/>
    <w:rsid w:val="00157A96"/>
    <w:rsid w:val="00161DC1"/>
    <w:rsid w:val="00164832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2A5A"/>
    <w:rsid w:val="001965B3"/>
    <w:rsid w:val="001A0BB9"/>
    <w:rsid w:val="001A115D"/>
    <w:rsid w:val="001A3DCB"/>
    <w:rsid w:val="001A4435"/>
    <w:rsid w:val="001A67BD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40A8"/>
    <w:rsid w:val="001D636F"/>
    <w:rsid w:val="001D7BF8"/>
    <w:rsid w:val="001E00F4"/>
    <w:rsid w:val="001E09A1"/>
    <w:rsid w:val="001E4CA1"/>
    <w:rsid w:val="001F00AE"/>
    <w:rsid w:val="001F1A86"/>
    <w:rsid w:val="001F43C9"/>
    <w:rsid w:val="001F46DD"/>
    <w:rsid w:val="001F7394"/>
    <w:rsid w:val="001F761F"/>
    <w:rsid w:val="002007A6"/>
    <w:rsid w:val="00201BE6"/>
    <w:rsid w:val="00202338"/>
    <w:rsid w:val="002036D1"/>
    <w:rsid w:val="00204D91"/>
    <w:rsid w:val="0020585A"/>
    <w:rsid w:val="00213641"/>
    <w:rsid w:val="002179A0"/>
    <w:rsid w:val="002201B1"/>
    <w:rsid w:val="0022037E"/>
    <w:rsid w:val="002209FB"/>
    <w:rsid w:val="0022112E"/>
    <w:rsid w:val="00223A69"/>
    <w:rsid w:val="00224346"/>
    <w:rsid w:val="00227DC3"/>
    <w:rsid w:val="0023061F"/>
    <w:rsid w:val="002308A9"/>
    <w:rsid w:val="00230BDB"/>
    <w:rsid w:val="00230ED5"/>
    <w:rsid w:val="00234CFA"/>
    <w:rsid w:val="00234ED9"/>
    <w:rsid w:val="00235FB9"/>
    <w:rsid w:val="00237537"/>
    <w:rsid w:val="00237C92"/>
    <w:rsid w:val="00237D56"/>
    <w:rsid w:val="0024412E"/>
    <w:rsid w:val="002538FF"/>
    <w:rsid w:val="002544D0"/>
    <w:rsid w:val="00256789"/>
    <w:rsid w:val="00256DE9"/>
    <w:rsid w:val="00260C5D"/>
    <w:rsid w:val="00262F7C"/>
    <w:rsid w:val="00263F19"/>
    <w:rsid w:val="00264CCB"/>
    <w:rsid w:val="002671AA"/>
    <w:rsid w:val="0027016B"/>
    <w:rsid w:val="00270F07"/>
    <w:rsid w:val="002712EB"/>
    <w:rsid w:val="002716A5"/>
    <w:rsid w:val="00271707"/>
    <w:rsid w:val="00274A43"/>
    <w:rsid w:val="00275360"/>
    <w:rsid w:val="00276A28"/>
    <w:rsid w:val="002806CD"/>
    <w:rsid w:val="00280DB3"/>
    <w:rsid w:val="00283FA5"/>
    <w:rsid w:val="002840AB"/>
    <w:rsid w:val="00286197"/>
    <w:rsid w:val="00287639"/>
    <w:rsid w:val="00290EC1"/>
    <w:rsid w:val="00291B87"/>
    <w:rsid w:val="002935BE"/>
    <w:rsid w:val="002A075B"/>
    <w:rsid w:val="002A4B9D"/>
    <w:rsid w:val="002A5065"/>
    <w:rsid w:val="002A739B"/>
    <w:rsid w:val="002B143A"/>
    <w:rsid w:val="002B39E1"/>
    <w:rsid w:val="002B46F0"/>
    <w:rsid w:val="002B56B4"/>
    <w:rsid w:val="002B675A"/>
    <w:rsid w:val="002B6B34"/>
    <w:rsid w:val="002B74AB"/>
    <w:rsid w:val="002C3EBF"/>
    <w:rsid w:val="002D3C2F"/>
    <w:rsid w:val="002D5095"/>
    <w:rsid w:val="002D6A4B"/>
    <w:rsid w:val="002D7AEF"/>
    <w:rsid w:val="002E0672"/>
    <w:rsid w:val="002E4359"/>
    <w:rsid w:val="002E753B"/>
    <w:rsid w:val="002F6D7F"/>
    <w:rsid w:val="00303600"/>
    <w:rsid w:val="00303C39"/>
    <w:rsid w:val="003052F1"/>
    <w:rsid w:val="00307840"/>
    <w:rsid w:val="00311F41"/>
    <w:rsid w:val="00312712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618"/>
    <w:rsid w:val="00346AF5"/>
    <w:rsid w:val="00355BD4"/>
    <w:rsid w:val="00362299"/>
    <w:rsid w:val="00362370"/>
    <w:rsid w:val="003625D1"/>
    <w:rsid w:val="00364FF3"/>
    <w:rsid w:val="003707B0"/>
    <w:rsid w:val="00370EDD"/>
    <w:rsid w:val="00374527"/>
    <w:rsid w:val="0037546D"/>
    <w:rsid w:val="0038750C"/>
    <w:rsid w:val="00390760"/>
    <w:rsid w:val="00390ED5"/>
    <w:rsid w:val="003913A7"/>
    <w:rsid w:val="00394337"/>
    <w:rsid w:val="00394656"/>
    <w:rsid w:val="00396A52"/>
    <w:rsid w:val="003B41CF"/>
    <w:rsid w:val="003C21C1"/>
    <w:rsid w:val="003C348B"/>
    <w:rsid w:val="003C3DB9"/>
    <w:rsid w:val="003C4DF5"/>
    <w:rsid w:val="003C62DB"/>
    <w:rsid w:val="003D03A9"/>
    <w:rsid w:val="003D3D53"/>
    <w:rsid w:val="003D6A2C"/>
    <w:rsid w:val="003E234F"/>
    <w:rsid w:val="003E2A90"/>
    <w:rsid w:val="003E7B88"/>
    <w:rsid w:val="003F08C6"/>
    <w:rsid w:val="003F1C3C"/>
    <w:rsid w:val="003F34DF"/>
    <w:rsid w:val="003F7EB4"/>
    <w:rsid w:val="00401808"/>
    <w:rsid w:val="00406174"/>
    <w:rsid w:val="004066FC"/>
    <w:rsid w:val="00410004"/>
    <w:rsid w:val="00411E03"/>
    <w:rsid w:val="004255B7"/>
    <w:rsid w:val="0042578D"/>
    <w:rsid w:val="00426110"/>
    <w:rsid w:val="004269A6"/>
    <w:rsid w:val="00427B41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57944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B20E8"/>
    <w:rsid w:val="004C037C"/>
    <w:rsid w:val="004C065D"/>
    <w:rsid w:val="004C557F"/>
    <w:rsid w:val="004D015F"/>
    <w:rsid w:val="004E6186"/>
    <w:rsid w:val="004E63F9"/>
    <w:rsid w:val="004E640C"/>
    <w:rsid w:val="004E70D2"/>
    <w:rsid w:val="004E752F"/>
    <w:rsid w:val="004F6219"/>
    <w:rsid w:val="00500DD3"/>
    <w:rsid w:val="0050258B"/>
    <w:rsid w:val="00512308"/>
    <w:rsid w:val="00512BD3"/>
    <w:rsid w:val="00513777"/>
    <w:rsid w:val="00514EE2"/>
    <w:rsid w:val="005205C3"/>
    <w:rsid w:val="0052065F"/>
    <w:rsid w:val="00521481"/>
    <w:rsid w:val="005260FA"/>
    <w:rsid w:val="00527DE1"/>
    <w:rsid w:val="005302A0"/>
    <w:rsid w:val="0053197F"/>
    <w:rsid w:val="00535451"/>
    <w:rsid w:val="0053587E"/>
    <w:rsid w:val="00542160"/>
    <w:rsid w:val="00547B71"/>
    <w:rsid w:val="0055062A"/>
    <w:rsid w:val="00551F2D"/>
    <w:rsid w:val="00552970"/>
    <w:rsid w:val="005546B4"/>
    <w:rsid w:val="00555B6A"/>
    <w:rsid w:val="00562CA5"/>
    <w:rsid w:val="0056327A"/>
    <w:rsid w:val="00564C56"/>
    <w:rsid w:val="005664C0"/>
    <w:rsid w:val="00567E45"/>
    <w:rsid w:val="00571A42"/>
    <w:rsid w:val="00573939"/>
    <w:rsid w:val="00575460"/>
    <w:rsid w:val="00582B79"/>
    <w:rsid w:val="005838FD"/>
    <w:rsid w:val="00584A6D"/>
    <w:rsid w:val="0058782A"/>
    <w:rsid w:val="00592157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B7686"/>
    <w:rsid w:val="005C2B79"/>
    <w:rsid w:val="005C5E2A"/>
    <w:rsid w:val="005C6519"/>
    <w:rsid w:val="005C655B"/>
    <w:rsid w:val="005C65CB"/>
    <w:rsid w:val="005C66E4"/>
    <w:rsid w:val="005C7C0D"/>
    <w:rsid w:val="005D0713"/>
    <w:rsid w:val="005D1C6A"/>
    <w:rsid w:val="005D46E6"/>
    <w:rsid w:val="005D52FB"/>
    <w:rsid w:val="005E1401"/>
    <w:rsid w:val="005E2096"/>
    <w:rsid w:val="005E2568"/>
    <w:rsid w:val="005E2F5D"/>
    <w:rsid w:val="005E6004"/>
    <w:rsid w:val="005E68FB"/>
    <w:rsid w:val="005F3C98"/>
    <w:rsid w:val="005F47CB"/>
    <w:rsid w:val="005F51CD"/>
    <w:rsid w:val="005F783F"/>
    <w:rsid w:val="005F7B29"/>
    <w:rsid w:val="006038F7"/>
    <w:rsid w:val="00603DE3"/>
    <w:rsid w:val="0061063E"/>
    <w:rsid w:val="006135DE"/>
    <w:rsid w:val="00614919"/>
    <w:rsid w:val="00615A6D"/>
    <w:rsid w:val="00617DFD"/>
    <w:rsid w:val="00622169"/>
    <w:rsid w:val="00625177"/>
    <w:rsid w:val="006270C2"/>
    <w:rsid w:val="00627D96"/>
    <w:rsid w:val="00627DFB"/>
    <w:rsid w:val="0063058F"/>
    <w:rsid w:val="006320C9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25F0"/>
    <w:rsid w:val="006544F6"/>
    <w:rsid w:val="00654C16"/>
    <w:rsid w:val="006555F8"/>
    <w:rsid w:val="006627A9"/>
    <w:rsid w:val="006767BE"/>
    <w:rsid w:val="006774BD"/>
    <w:rsid w:val="006801C2"/>
    <w:rsid w:val="00682CC4"/>
    <w:rsid w:val="0068304A"/>
    <w:rsid w:val="00691BF2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E10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76465"/>
    <w:rsid w:val="00782C57"/>
    <w:rsid w:val="00783090"/>
    <w:rsid w:val="00785546"/>
    <w:rsid w:val="00793E73"/>
    <w:rsid w:val="0079408E"/>
    <w:rsid w:val="007A43F0"/>
    <w:rsid w:val="007A5A18"/>
    <w:rsid w:val="007B0E2B"/>
    <w:rsid w:val="007B54B2"/>
    <w:rsid w:val="007B772A"/>
    <w:rsid w:val="007C4A0A"/>
    <w:rsid w:val="007C4D6E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E37E8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7448"/>
    <w:rsid w:val="00850122"/>
    <w:rsid w:val="008509F3"/>
    <w:rsid w:val="00854793"/>
    <w:rsid w:val="00855FB9"/>
    <w:rsid w:val="00856B82"/>
    <w:rsid w:val="00856D42"/>
    <w:rsid w:val="0086127E"/>
    <w:rsid w:val="008613C1"/>
    <w:rsid w:val="00862884"/>
    <w:rsid w:val="00867115"/>
    <w:rsid w:val="00870184"/>
    <w:rsid w:val="0087115E"/>
    <w:rsid w:val="00872570"/>
    <w:rsid w:val="00880A02"/>
    <w:rsid w:val="00882D0D"/>
    <w:rsid w:val="008857A2"/>
    <w:rsid w:val="00886464"/>
    <w:rsid w:val="008914AD"/>
    <w:rsid w:val="00893274"/>
    <w:rsid w:val="0089444E"/>
    <w:rsid w:val="00894C0A"/>
    <w:rsid w:val="00895CE6"/>
    <w:rsid w:val="008A0036"/>
    <w:rsid w:val="008A1046"/>
    <w:rsid w:val="008B0BE7"/>
    <w:rsid w:val="008B0F01"/>
    <w:rsid w:val="008B17BF"/>
    <w:rsid w:val="008B7617"/>
    <w:rsid w:val="008B7E0D"/>
    <w:rsid w:val="008C14D3"/>
    <w:rsid w:val="008C14F7"/>
    <w:rsid w:val="008C1C7E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1288"/>
    <w:rsid w:val="008E168B"/>
    <w:rsid w:val="008E2072"/>
    <w:rsid w:val="008E4DAA"/>
    <w:rsid w:val="008E5560"/>
    <w:rsid w:val="008F0E3A"/>
    <w:rsid w:val="008F18F1"/>
    <w:rsid w:val="008F1C55"/>
    <w:rsid w:val="008F1EF7"/>
    <w:rsid w:val="008F369D"/>
    <w:rsid w:val="008F4CFD"/>
    <w:rsid w:val="008F68B3"/>
    <w:rsid w:val="00902AAB"/>
    <w:rsid w:val="0090344D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25BEF"/>
    <w:rsid w:val="009353C5"/>
    <w:rsid w:val="00936D58"/>
    <w:rsid w:val="00940EBA"/>
    <w:rsid w:val="00945B35"/>
    <w:rsid w:val="00945D61"/>
    <w:rsid w:val="0094682D"/>
    <w:rsid w:val="00952FB8"/>
    <w:rsid w:val="00954C00"/>
    <w:rsid w:val="00955ECC"/>
    <w:rsid w:val="0095673D"/>
    <w:rsid w:val="00957CDE"/>
    <w:rsid w:val="00957FD3"/>
    <w:rsid w:val="009625F8"/>
    <w:rsid w:val="00964BA3"/>
    <w:rsid w:val="00965838"/>
    <w:rsid w:val="00966301"/>
    <w:rsid w:val="00977F92"/>
    <w:rsid w:val="00980603"/>
    <w:rsid w:val="00980F3C"/>
    <w:rsid w:val="00982196"/>
    <w:rsid w:val="00983D5F"/>
    <w:rsid w:val="009842AE"/>
    <w:rsid w:val="00984715"/>
    <w:rsid w:val="00985C6E"/>
    <w:rsid w:val="00992E3F"/>
    <w:rsid w:val="009A0986"/>
    <w:rsid w:val="009A528B"/>
    <w:rsid w:val="009A6993"/>
    <w:rsid w:val="009B02CC"/>
    <w:rsid w:val="009B0F14"/>
    <w:rsid w:val="009B48EA"/>
    <w:rsid w:val="009C1136"/>
    <w:rsid w:val="009C4010"/>
    <w:rsid w:val="009C5C59"/>
    <w:rsid w:val="009C6278"/>
    <w:rsid w:val="009C7AF0"/>
    <w:rsid w:val="009D0C9B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592F"/>
    <w:rsid w:val="00A05DA9"/>
    <w:rsid w:val="00A07323"/>
    <w:rsid w:val="00A07745"/>
    <w:rsid w:val="00A07826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290A"/>
    <w:rsid w:val="00A3605F"/>
    <w:rsid w:val="00A37179"/>
    <w:rsid w:val="00A40145"/>
    <w:rsid w:val="00A4210A"/>
    <w:rsid w:val="00A44A34"/>
    <w:rsid w:val="00A46E1A"/>
    <w:rsid w:val="00A504B1"/>
    <w:rsid w:val="00A55321"/>
    <w:rsid w:val="00A60276"/>
    <w:rsid w:val="00A636A4"/>
    <w:rsid w:val="00A6412C"/>
    <w:rsid w:val="00A65993"/>
    <w:rsid w:val="00A7494D"/>
    <w:rsid w:val="00A7495F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1F2F"/>
    <w:rsid w:val="00AB2E95"/>
    <w:rsid w:val="00AB3560"/>
    <w:rsid w:val="00AC3AE3"/>
    <w:rsid w:val="00AD2557"/>
    <w:rsid w:val="00AD4417"/>
    <w:rsid w:val="00AD5F36"/>
    <w:rsid w:val="00AD67D5"/>
    <w:rsid w:val="00AE36DD"/>
    <w:rsid w:val="00AE36FF"/>
    <w:rsid w:val="00AE4B1D"/>
    <w:rsid w:val="00AF3033"/>
    <w:rsid w:val="00AF38AB"/>
    <w:rsid w:val="00AF3FF6"/>
    <w:rsid w:val="00AF43BF"/>
    <w:rsid w:val="00AF47CA"/>
    <w:rsid w:val="00AF6A4E"/>
    <w:rsid w:val="00B01E71"/>
    <w:rsid w:val="00B0393F"/>
    <w:rsid w:val="00B05174"/>
    <w:rsid w:val="00B055C5"/>
    <w:rsid w:val="00B10557"/>
    <w:rsid w:val="00B2184D"/>
    <w:rsid w:val="00B240CD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0AAF"/>
    <w:rsid w:val="00B80E01"/>
    <w:rsid w:val="00B812F6"/>
    <w:rsid w:val="00B8191C"/>
    <w:rsid w:val="00B81A82"/>
    <w:rsid w:val="00B81B3C"/>
    <w:rsid w:val="00B827E4"/>
    <w:rsid w:val="00B8324E"/>
    <w:rsid w:val="00B849F2"/>
    <w:rsid w:val="00B8769F"/>
    <w:rsid w:val="00B878F0"/>
    <w:rsid w:val="00B903A4"/>
    <w:rsid w:val="00B9284A"/>
    <w:rsid w:val="00B94C4E"/>
    <w:rsid w:val="00BA1653"/>
    <w:rsid w:val="00BA321F"/>
    <w:rsid w:val="00BA5963"/>
    <w:rsid w:val="00BA65D1"/>
    <w:rsid w:val="00BA75B9"/>
    <w:rsid w:val="00BB24B4"/>
    <w:rsid w:val="00BB3AC4"/>
    <w:rsid w:val="00BB3D2F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D66A9"/>
    <w:rsid w:val="00BE276E"/>
    <w:rsid w:val="00BE37A4"/>
    <w:rsid w:val="00BE61C0"/>
    <w:rsid w:val="00BE6673"/>
    <w:rsid w:val="00BE762E"/>
    <w:rsid w:val="00BF0935"/>
    <w:rsid w:val="00BF0B8C"/>
    <w:rsid w:val="00BF1BDC"/>
    <w:rsid w:val="00BF41E1"/>
    <w:rsid w:val="00C01268"/>
    <w:rsid w:val="00C0275B"/>
    <w:rsid w:val="00C02D0F"/>
    <w:rsid w:val="00C05080"/>
    <w:rsid w:val="00C1544C"/>
    <w:rsid w:val="00C23C9B"/>
    <w:rsid w:val="00C27B08"/>
    <w:rsid w:val="00C317A9"/>
    <w:rsid w:val="00C350BD"/>
    <w:rsid w:val="00C429C0"/>
    <w:rsid w:val="00C430A7"/>
    <w:rsid w:val="00C443D9"/>
    <w:rsid w:val="00C4611E"/>
    <w:rsid w:val="00C47C49"/>
    <w:rsid w:val="00C51176"/>
    <w:rsid w:val="00C51E29"/>
    <w:rsid w:val="00C528FC"/>
    <w:rsid w:val="00C53D64"/>
    <w:rsid w:val="00C53FC2"/>
    <w:rsid w:val="00C56473"/>
    <w:rsid w:val="00C57C0C"/>
    <w:rsid w:val="00C60A59"/>
    <w:rsid w:val="00C628DA"/>
    <w:rsid w:val="00C62923"/>
    <w:rsid w:val="00C63F26"/>
    <w:rsid w:val="00C64C7B"/>
    <w:rsid w:val="00C65652"/>
    <w:rsid w:val="00C7001E"/>
    <w:rsid w:val="00C72B27"/>
    <w:rsid w:val="00C807AD"/>
    <w:rsid w:val="00C81581"/>
    <w:rsid w:val="00C82695"/>
    <w:rsid w:val="00C82782"/>
    <w:rsid w:val="00C82AF8"/>
    <w:rsid w:val="00C84AEE"/>
    <w:rsid w:val="00C86C67"/>
    <w:rsid w:val="00C87715"/>
    <w:rsid w:val="00C9012D"/>
    <w:rsid w:val="00C91D00"/>
    <w:rsid w:val="00C9204C"/>
    <w:rsid w:val="00CA0834"/>
    <w:rsid w:val="00CA2FD6"/>
    <w:rsid w:val="00CB0038"/>
    <w:rsid w:val="00CB2149"/>
    <w:rsid w:val="00CB688A"/>
    <w:rsid w:val="00CC2334"/>
    <w:rsid w:val="00CC3FD2"/>
    <w:rsid w:val="00CC46A2"/>
    <w:rsid w:val="00CC6698"/>
    <w:rsid w:val="00CD069A"/>
    <w:rsid w:val="00CD53E8"/>
    <w:rsid w:val="00CD552C"/>
    <w:rsid w:val="00CE1249"/>
    <w:rsid w:val="00CE4A6F"/>
    <w:rsid w:val="00CF202B"/>
    <w:rsid w:val="00CF32A2"/>
    <w:rsid w:val="00CF612B"/>
    <w:rsid w:val="00D04D4B"/>
    <w:rsid w:val="00D05E67"/>
    <w:rsid w:val="00D05F32"/>
    <w:rsid w:val="00D079FB"/>
    <w:rsid w:val="00D10172"/>
    <w:rsid w:val="00D10B89"/>
    <w:rsid w:val="00D13E25"/>
    <w:rsid w:val="00D14300"/>
    <w:rsid w:val="00D1528C"/>
    <w:rsid w:val="00D15F09"/>
    <w:rsid w:val="00D16AC6"/>
    <w:rsid w:val="00D201C2"/>
    <w:rsid w:val="00D20B93"/>
    <w:rsid w:val="00D21963"/>
    <w:rsid w:val="00D25E76"/>
    <w:rsid w:val="00D25FDD"/>
    <w:rsid w:val="00D2777E"/>
    <w:rsid w:val="00D30166"/>
    <w:rsid w:val="00D302F5"/>
    <w:rsid w:val="00D319AD"/>
    <w:rsid w:val="00D3510E"/>
    <w:rsid w:val="00D36305"/>
    <w:rsid w:val="00D36499"/>
    <w:rsid w:val="00D4114D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33AF"/>
    <w:rsid w:val="00D842F4"/>
    <w:rsid w:val="00D85438"/>
    <w:rsid w:val="00D904EA"/>
    <w:rsid w:val="00D933E6"/>
    <w:rsid w:val="00D96C18"/>
    <w:rsid w:val="00D979CF"/>
    <w:rsid w:val="00DB1D8B"/>
    <w:rsid w:val="00DB4CFC"/>
    <w:rsid w:val="00DB6157"/>
    <w:rsid w:val="00DC0903"/>
    <w:rsid w:val="00DC194E"/>
    <w:rsid w:val="00DC6799"/>
    <w:rsid w:val="00DC7C76"/>
    <w:rsid w:val="00DD04DA"/>
    <w:rsid w:val="00DD1937"/>
    <w:rsid w:val="00DD2273"/>
    <w:rsid w:val="00DD3206"/>
    <w:rsid w:val="00DD494B"/>
    <w:rsid w:val="00DD67CB"/>
    <w:rsid w:val="00DE4E81"/>
    <w:rsid w:val="00DE59B3"/>
    <w:rsid w:val="00DF0C32"/>
    <w:rsid w:val="00DF2606"/>
    <w:rsid w:val="00DF3277"/>
    <w:rsid w:val="00DF4CAC"/>
    <w:rsid w:val="00DF7A02"/>
    <w:rsid w:val="00E0335D"/>
    <w:rsid w:val="00E100DC"/>
    <w:rsid w:val="00E11525"/>
    <w:rsid w:val="00E11E7D"/>
    <w:rsid w:val="00E1295E"/>
    <w:rsid w:val="00E152B8"/>
    <w:rsid w:val="00E232AA"/>
    <w:rsid w:val="00E274BB"/>
    <w:rsid w:val="00E3240C"/>
    <w:rsid w:val="00E44719"/>
    <w:rsid w:val="00E45B4F"/>
    <w:rsid w:val="00E531BD"/>
    <w:rsid w:val="00E56DD6"/>
    <w:rsid w:val="00E63748"/>
    <w:rsid w:val="00E649AD"/>
    <w:rsid w:val="00E669F6"/>
    <w:rsid w:val="00E73920"/>
    <w:rsid w:val="00E80BEB"/>
    <w:rsid w:val="00E82D05"/>
    <w:rsid w:val="00E904FB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A766D"/>
    <w:rsid w:val="00EB373F"/>
    <w:rsid w:val="00EB4002"/>
    <w:rsid w:val="00EB5A33"/>
    <w:rsid w:val="00EC0542"/>
    <w:rsid w:val="00EC21F8"/>
    <w:rsid w:val="00EC36C3"/>
    <w:rsid w:val="00EC3F2F"/>
    <w:rsid w:val="00EC5A40"/>
    <w:rsid w:val="00ED0318"/>
    <w:rsid w:val="00ED06C1"/>
    <w:rsid w:val="00ED1171"/>
    <w:rsid w:val="00ED1D5B"/>
    <w:rsid w:val="00ED4A26"/>
    <w:rsid w:val="00ED6C40"/>
    <w:rsid w:val="00EE35E8"/>
    <w:rsid w:val="00EE5632"/>
    <w:rsid w:val="00EE691C"/>
    <w:rsid w:val="00EF004A"/>
    <w:rsid w:val="00EF21E0"/>
    <w:rsid w:val="00EF4DCE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379D0"/>
    <w:rsid w:val="00F41AE1"/>
    <w:rsid w:val="00F4220E"/>
    <w:rsid w:val="00F42FC0"/>
    <w:rsid w:val="00F44D28"/>
    <w:rsid w:val="00F47703"/>
    <w:rsid w:val="00F51FCF"/>
    <w:rsid w:val="00F54D10"/>
    <w:rsid w:val="00F57C8B"/>
    <w:rsid w:val="00F60894"/>
    <w:rsid w:val="00F60AF8"/>
    <w:rsid w:val="00F63D02"/>
    <w:rsid w:val="00F64001"/>
    <w:rsid w:val="00F65D00"/>
    <w:rsid w:val="00F67E20"/>
    <w:rsid w:val="00F711AA"/>
    <w:rsid w:val="00F728BE"/>
    <w:rsid w:val="00F74F24"/>
    <w:rsid w:val="00F7604D"/>
    <w:rsid w:val="00F76FA3"/>
    <w:rsid w:val="00F80FA1"/>
    <w:rsid w:val="00F8144D"/>
    <w:rsid w:val="00F81BF1"/>
    <w:rsid w:val="00F82AA6"/>
    <w:rsid w:val="00F8347E"/>
    <w:rsid w:val="00F839DA"/>
    <w:rsid w:val="00F84EE5"/>
    <w:rsid w:val="00F85365"/>
    <w:rsid w:val="00FA03A5"/>
    <w:rsid w:val="00FA57ED"/>
    <w:rsid w:val="00FB44D2"/>
    <w:rsid w:val="00FB4521"/>
    <w:rsid w:val="00FC0AA9"/>
    <w:rsid w:val="00FC2E77"/>
    <w:rsid w:val="00FC3562"/>
    <w:rsid w:val="00FC74CF"/>
    <w:rsid w:val="00FC74DC"/>
    <w:rsid w:val="00FC7759"/>
    <w:rsid w:val="00FD21AE"/>
    <w:rsid w:val="00FD3636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80F28"/>
  <w15:docId w15:val="{CD306BBE-75DB-4F58-9326-C4F9952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A1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A1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046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A1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046"/>
    <w:rPr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F81BF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B819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191C"/>
    <w:rPr>
      <w:sz w:val="24"/>
      <w:szCs w:val="24"/>
      <w:lang w:eastAsia="ar-SA"/>
    </w:rPr>
  </w:style>
  <w:style w:type="paragraph" w:customStyle="1" w:styleId="msonormalcxspdrugie">
    <w:name w:val="msonormalcxspdrugie"/>
    <w:basedOn w:val="Normalny"/>
    <w:uiPriority w:val="99"/>
    <w:rsid w:val="0021364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06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28B4-7FDF-4D7A-835F-23E380F2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Marek Łappo</cp:lastModifiedBy>
  <cp:revision>2</cp:revision>
  <cp:lastPrinted>2017-03-30T10:03:00Z</cp:lastPrinted>
  <dcterms:created xsi:type="dcterms:W3CDTF">2018-01-19T15:57:00Z</dcterms:created>
  <dcterms:modified xsi:type="dcterms:W3CDTF">2018-01-19T15:57:00Z</dcterms:modified>
</cp:coreProperties>
</file>