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672" w:rsidRDefault="00EB5CB2" w:rsidP="00884215">
      <w:pPr>
        <w:jc w:val="right"/>
      </w:pPr>
      <w:r>
        <w:t>Gdańsk 11</w:t>
      </w:r>
      <w:r w:rsidR="00820A04">
        <w:t>.10</w:t>
      </w:r>
      <w:r w:rsidR="00884215">
        <w:t>.2017</w:t>
      </w:r>
    </w:p>
    <w:p w:rsidR="00884215" w:rsidRDefault="00884215" w:rsidP="00884215">
      <w:pPr>
        <w:jc w:val="right"/>
      </w:pPr>
    </w:p>
    <w:p w:rsidR="00884215" w:rsidRDefault="00884215" w:rsidP="00884215">
      <w:pPr>
        <w:jc w:val="right"/>
      </w:pPr>
    </w:p>
    <w:p w:rsidR="00884215" w:rsidRDefault="00884215" w:rsidP="00884215">
      <w:pPr>
        <w:spacing w:before="120" w:after="120"/>
        <w:jc w:val="right"/>
      </w:pPr>
    </w:p>
    <w:p w:rsidR="00EB5CB2" w:rsidRDefault="00EB5CB2" w:rsidP="00884215">
      <w:pPr>
        <w:spacing w:before="120" w:after="120"/>
        <w:jc w:val="right"/>
      </w:pPr>
    </w:p>
    <w:p w:rsidR="008605BE" w:rsidRDefault="008605BE" w:rsidP="00884215">
      <w:pPr>
        <w:spacing w:before="120" w:after="120"/>
        <w:jc w:val="right"/>
      </w:pPr>
    </w:p>
    <w:p w:rsidR="00884215" w:rsidRDefault="008605BE" w:rsidP="00884215">
      <w:pPr>
        <w:spacing w:before="120" w:after="120"/>
        <w:jc w:val="center"/>
      </w:pPr>
      <w:r>
        <w:t>Protokół</w:t>
      </w:r>
      <w:r w:rsidR="00884215">
        <w:t xml:space="preserve"> zapytania ofertowego </w:t>
      </w:r>
    </w:p>
    <w:p w:rsidR="00884215" w:rsidRPr="00884215" w:rsidRDefault="00EB5CB2" w:rsidP="00884215">
      <w:pPr>
        <w:spacing w:before="120" w:after="120"/>
        <w:jc w:val="center"/>
        <w:rPr>
          <w:b/>
        </w:rPr>
      </w:pPr>
      <w:r>
        <w:rPr>
          <w:b/>
        </w:rPr>
        <w:t>Nr 14</w:t>
      </w:r>
      <w:r w:rsidR="00123809">
        <w:rPr>
          <w:b/>
        </w:rPr>
        <w:t>/</w:t>
      </w:r>
      <w:r w:rsidR="00884215" w:rsidRPr="00884215">
        <w:rPr>
          <w:b/>
        </w:rPr>
        <w:t>RKPP</w:t>
      </w:r>
      <w:r w:rsidR="00123809">
        <w:rPr>
          <w:b/>
        </w:rPr>
        <w:t>/2017</w:t>
      </w:r>
      <w:r w:rsidR="00884215" w:rsidRPr="00884215">
        <w:rPr>
          <w:b/>
        </w:rPr>
        <w:t>/Morena</w:t>
      </w:r>
      <w:r>
        <w:rPr>
          <w:b/>
        </w:rPr>
        <w:t xml:space="preserve"> – trenerzy do zajęć Media </w:t>
      </w:r>
      <w:proofErr w:type="spellStart"/>
      <w:r>
        <w:rPr>
          <w:b/>
        </w:rPr>
        <w:t>Cube</w:t>
      </w:r>
      <w:proofErr w:type="spellEnd"/>
    </w:p>
    <w:p w:rsidR="00884215" w:rsidRDefault="00884215" w:rsidP="00884215">
      <w:pPr>
        <w:spacing w:before="120" w:after="120"/>
        <w:jc w:val="center"/>
      </w:pPr>
    </w:p>
    <w:p w:rsidR="00EB5CB2" w:rsidRDefault="00EB5CB2" w:rsidP="00884215">
      <w:pPr>
        <w:spacing w:before="120" w:after="120"/>
        <w:jc w:val="center"/>
      </w:pPr>
    </w:p>
    <w:p w:rsidR="00EB5CB2" w:rsidRDefault="00EB5CB2" w:rsidP="00884215">
      <w:pPr>
        <w:spacing w:before="120" w:after="120"/>
        <w:jc w:val="center"/>
      </w:pPr>
    </w:p>
    <w:p w:rsidR="00884215" w:rsidRDefault="00884215" w:rsidP="00884215">
      <w:pPr>
        <w:spacing w:before="120" w:after="120"/>
        <w:jc w:val="center"/>
      </w:pPr>
    </w:p>
    <w:p w:rsidR="00884215" w:rsidRDefault="00EB5CB2" w:rsidP="00EB5CB2">
      <w:pPr>
        <w:spacing w:before="120" w:after="120"/>
        <w:jc w:val="center"/>
      </w:pPr>
      <w:r>
        <w:t>Zapytanie zostaje nierozstrzygnięte z powodu braku ofert</w:t>
      </w:r>
      <w:bookmarkStart w:id="0" w:name="_GoBack"/>
      <w:bookmarkEnd w:id="0"/>
    </w:p>
    <w:p w:rsidR="00C910B5" w:rsidRDefault="00C910B5" w:rsidP="006C3767">
      <w:pPr>
        <w:spacing w:before="120" w:after="120"/>
        <w:ind w:firstLine="708"/>
      </w:pPr>
    </w:p>
    <w:p w:rsidR="00C910B5" w:rsidRDefault="00C910B5" w:rsidP="00EB5CB2">
      <w:pPr>
        <w:spacing w:before="120" w:after="120"/>
      </w:pPr>
    </w:p>
    <w:p w:rsidR="00C910B5" w:rsidRDefault="00C910B5" w:rsidP="006C3767">
      <w:pPr>
        <w:spacing w:before="120" w:after="120"/>
        <w:ind w:firstLine="708"/>
      </w:pPr>
    </w:p>
    <w:sectPr w:rsidR="00C910B5" w:rsidSect="00FC1CB4">
      <w:headerReference w:type="default" r:id="rId8"/>
      <w:footerReference w:type="default" r:id="rId9"/>
      <w:pgSz w:w="11905" w:h="16837" w:code="9"/>
      <w:pgMar w:top="1418" w:right="990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B4" w:rsidRDefault="008A4CB4">
      <w:r>
        <w:separator/>
      </w:r>
    </w:p>
  </w:endnote>
  <w:endnote w:type="continuationSeparator" w:id="0">
    <w:p w:rsidR="008A4CB4" w:rsidRDefault="008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2F" w:rsidRDefault="006045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-281305</wp:posOffset>
          </wp:positionH>
          <wp:positionV relativeFrom="margin">
            <wp:posOffset>8938895</wp:posOffset>
          </wp:positionV>
          <wp:extent cx="6181725" cy="771525"/>
          <wp:effectExtent l="19050" t="0" r="9525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19" b="8989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452F" w:rsidRDefault="00604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B4" w:rsidRDefault="008A4CB4">
      <w:r>
        <w:separator/>
      </w:r>
    </w:p>
  </w:footnote>
  <w:footnote w:type="continuationSeparator" w:id="0">
    <w:p w:rsidR="008A4CB4" w:rsidRDefault="008A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2F" w:rsidRDefault="0060452F" w:rsidP="00B7621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390525</wp:posOffset>
          </wp:positionH>
          <wp:positionV relativeFrom="page">
            <wp:posOffset>161925</wp:posOffset>
          </wp:positionV>
          <wp:extent cx="6581775" cy="6381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452F" w:rsidRPr="00FB4521" w:rsidRDefault="0060452F" w:rsidP="00B76219">
    <w:pPr>
      <w:pStyle w:val="Nagwek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92F083C4"/>
    <w:lvl w:ilvl="0">
      <w:start w:val="1"/>
      <w:numFmt w:val="decimal"/>
      <w:pStyle w:val="Nagwek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C6C80FE"/>
    <w:lvl w:ilvl="0">
      <w:start w:val="1"/>
      <w:numFmt w:val="decimal"/>
      <w:pStyle w:val="Nagwek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2"/>
    <w:multiLevelType w:val="singleLevel"/>
    <w:tmpl w:val="B4628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E2D6DD28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10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F7058C"/>
    <w:multiLevelType w:val="hybridMultilevel"/>
    <w:tmpl w:val="293C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A1C65D6"/>
    <w:multiLevelType w:val="multilevel"/>
    <w:tmpl w:val="1F7E69F2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21F86B75"/>
    <w:multiLevelType w:val="hybridMultilevel"/>
    <w:tmpl w:val="23CC8E74"/>
    <w:name w:val="WW8Num202"/>
    <w:lvl w:ilvl="0" w:tplc="066E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545716"/>
    <w:multiLevelType w:val="hybridMultilevel"/>
    <w:tmpl w:val="804A21B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CEF04DF"/>
    <w:multiLevelType w:val="hybridMultilevel"/>
    <w:tmpl w:val="044C2E9A"/>
    <w:styleLink w:val="Zaimportowanystyl5"/>
    <w:lvl w:ilvl="0" w:tplc="47FAA274">
      <w:start w:val="1"/>
      <w:numFmt w:val="decimal"/>
      <w:lvlText w:val="%1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4BDFE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AA834">
      <w:start w:val="1"/>
      <w:numFmt w:val="lowerRoman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868A2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0AA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C7036">
      <w:start w:val="1"/>
      <w:numFmt w:val="lowerRoman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B606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CAB7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62116">
      <w:start w:val="1"/>
      <w:numFmt w:val="lowerRoman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F6E1367"/>
    <w:multiLevelType w:val="hybridMultilevel"/>
    <w:tmpl w:val="293C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"/>
  </w:num>
  <w:num w:numId="5">
    <w:abstractNumId w:val="22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FB"/>
    <w:rsid w:val="0000113F"/>
    <w:rsid w:val="000109CA"/>
    <w:rsid w:val="00010CA3"/>
    <w:rsid w:val="00012CF4"/>
    <w:rsid w:val="00013633"/>
    <w:rsid w:val="00016354"/>
    <w:rsid w:val="000170C5"/>
    <w:rsid w:val="000172EB"/>
    <w:rsid w:val="000177B4"/>
    <w:rsid w:val="00017D30"/>
    <w:rsid w:val="0002176E"/>
    <w:rsid w:val="000217A4"/>
    <w:rsid w:val="000219C9"/>
    <w:rsid w:val="000236DF"/>
    <w:rsid w:val="000271F6"/>
    <w:rsid w:val="000272BA"/>
    <w:rsid w:val="000306DD"/>
    <w:rsid w:val="000318FC"/>
    <w:rsid w:val="000372D9"/>
    <w:rsid w:val="0003733C"/>
    <w:rsid w:val="00037588"/>
    <w:rsid w:val="00041883"/>
    <w:rsid w:val="0004296B"/>
    <w:rsid w:val="000455AB"/>
    <w:rsid w:val="00051FE9"/>
    <w:rsid w:val="000539CB"/>
    <w:rsid w:val="00055757"/>
    <w:rsid w:val="00060A6C"/>
    <w:rsid w:val="00061CBC"/>
    <w:rsid w:val="00063AF8"/>
    <w:rsid w:val="00065B98"/>
    <w:rsid w:val="00067131"/>
    <w:rsid w:val="000700D2"/>
    <w:rsid w:val="000704F4"/>
    <w:rsid w:val="00070959"/>
    <w:rsid w:val="00073BE4"/>
    <w:rsid w:val="00074F1C"/>
    <w:rsid w:val="0008198D"/>
    <w:rsid w:val="00083BFF"/>
    <w:rsid w:val="00083FBC"/>
    <w:rsid w:val="00084551"/>
    <w:rsid w:val="000872FA"/>
    <w:rsid w:val="00087FD9"/>
    <w:rsid w:val="00090B04"/>
    <w:rsid w:val="0009159A"/>
    <w:rsid w:val="00093019"/>
    <w:rsid w:val="00094DE2"/>
    <w:rsid w:val="000951DC"/>
    <w:rsid w:val="00097F8A"/>
    <w:rsid w:val="000A183C"/>
    <w:rsid w:val="000A2224"/>
    <w:rsid w:val="000A43BC"/>
    <w:rsid w:val="000A48B7"/>
    <w:rsid w:val="000B12FF"/>
    <w:rsid w:val="000B1BB4"/>
    <w:rsid w:val="000B4D20"/>
    <w:rsid w:val="000C0268"/>
    <w:rsid w:val="000C2DB0"/>
    <w:rsid w:val="000D015D"/>
    <w:rsid w:val="000D0CA8"/>
    <w:rsid w:val="000D17F3"/>
    <w:rsid w:val="000D3C44"/>
    <w:rsid w:val="000E071F"/>
    <w:rsid w:val="000E2321"/>
    <w:rsid w:val="000E57D5"/>
    <w:rsid w:val="000F0A91"/>
    <w:rsid w:val="000F4F2E"/>
    <w:rsid w:val="000F54C1"/>
    <w:rsid w:val="000F6414"/>
    <w:rsid w:val="000F76A9"/>
    <w:rsid w:val="0010183F"/>
    <w:rsid w:val="00101A97"/>
    <w:rsid w:val="00105FA9"/>
    <w:rsid w:val="0010651A"/>
    <w:rsid w:val="00106CE3"/>
    <w:rsid w:val="00117840"/>
    <w:rsid w:val="00121D7A"/>
    <w:rsid w:val="001221BC"/>
    <w:rsid w:val="00122FEB"/>
    <w:rsid w:val="00123809"/>
    <w:rsid w:val="00123F19"/>
    <w:rsid w:val="001266B2"/>
    <w:rsid w:val="0013150B"/>
    <w:rsid w:val="00131F42"/>
    <w:rsid w:val="001423F9"/>
    <w:rsid w:val="0015134E"/>
    <w:rsid w:val="00157A96"/>
    <w:rsid w:val="00161DC1"/>
    <w:rsid w:val="00161E43"/>
    <w:rsid w:val="00165C2F"/>
    <w:rsid w:val="00170073"/>
    <w:rsid w:val="001710F1"/>
    <w:rsid w:val="00174B3A"/>
    <w:rsid w:val="00176AB9"/>
    <w:rsid w:val="00180442"/>
    <w:rsid w:val="00183776"/>
    <w:rsid w:val="001841BA"/>
    <w:rsid w:val="00186419"/>
    <w:rsid w:val="00190D26"/>
    <w:rsid w:val="00192A5A"/>
    <w:rsid w:val="001965B3"/>
    <w:rsid w:val="00196C52"/>
    <w:rsid w:val="001A0BB9"/>
    <w:rsid w:val="001A115D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84A"/>
    <w:rsid w:val="001D2B6D"/>
    <w:rsid w:val="001D31BA"/>
    <w:rsid w:val="001D7BF8"/>
    <w:rsid w:val="001E00F4"/>
    <w:rsid w:val="001E09A1"/>
    <w:rsid w:val="001E4CA1"/>
    <w:rsid w:val="001F00AE"/>
    <w:rsid w:val="001F43C9"/>
    <w:rsid w:val="001F46DD"/>
    <w:rsid w:val="001F7394"/>
    <w:rsid w:val="001F761F"/>
    <w:rsid w:val="00202338"/>
    <w:rsid w:val="002036D1"/>
    <w:rsid w:val="00204D91"/>
    <w:rsid w:val="0020585A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2718"/>
    <w:rsid w:val="00234CFA"/>
    <w:rsid w:val="00234ED9"/>
    <w:rsid w:val="00235FB9"/>
    <w:rsid w:val="00237537"/>
    <w:rsid w:val="00237C92"/>
    <w:rsid w:val="00242672"/>
    <w:rsid w:val="00243098"/>
    <w:rsid w:val="0024412E"/>
    <w:rsid w:val="002538FF"/>
    <w:rsid w:val="002544D0"/>
    <w:rsid w:val="00256789"/>
    <w:rsid w:val="00256903"/>
    <w:rsid w:val="00256ECA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87639"/>
    <w:rsid w:val="00290EC1"/>
    <w:rsid w:val="00291B87"/>
    <w:rsid w:val="002935BE"/>
    <w:rsid w:val="002A075B"/>
    <w:rsid w:val="002A3ACB"/>
    <w:rsid w:val="002A4B9D"/>
    <w:rsid w:val="002A5065"/>
    <w:rsid w:val="002A739B"/>
    <w:rsid w:val="002B143A"/>
    <w:rsid w:val="002B56B4"/>
    <w:rsid w:val="002B675A"/>
    <w:rsid w:val="002B6B34"/>
    <w:rsid w:val="002B74AB"/>
    <w:rsid w:val="002C3EBF"/>
    <w:rsid w:val="002D3C2F"/>
    <w:rsid w:val="002D5095"/>
    <w:rsid w:val="002D6A4B"/>
    <w:rsid w:val="002E0672"/>
    <w:rsid w:val="002E4359"/>
    <w:rsid w:val="002E753B"/>
    <w:rsid w:val="002F6D7F"/>
    <w:rsid w:val="00303600"/>
    <w:rsid w:val="00303C39"/>
    <w:rsid w:val="003052F1"/>
    <w:rsid w:val="00307840"/>
    <w:rsid w:val="00311F41"/>
    <w:rsid w:val="00312712"/>
    <w:rsid w:val="003141A0"/>
    <w:rsid w:val="0031581E"/>
    <w:rsid w:val="00316ADC"/>
    <w:rsid w:val="0031732A"/>
    <w:rsid w:val="00317573"/>
    <w:rsid w:val="00322755"/>
    <w:rsid w:val="00330D19"/>
    <w:rsid w:val="003315B7"/>
    <w:rsid w:val="00332707"/>
    <w:rsid w:val="00332E12"/>
    <w:rsid w:val="00337457"/>
    <w:rsid w:val="00341C55"/>
    <w:rsid w:val="00341CD9"/>
    <w:rsid w:val="0034247B"/>
    <w:rsid w:val="00346618"/>
    <w:rsid w:val="00346AF5"/>
    <w:rsid w:val="003560C7"/>
    <w:rsid w:val="00362299"/>
    <w:rsid w:val="00362370"/>
    <w:rsid w:val="003625D1"/>
    <w:rsid w:val="00364FF3"/>
    <w:rsid w:val="00370EDD"/>
    <w:rsid w:val="00374527"/>
    <w:rsid w:val="0037546D"/>
    <w:rsid w:val="00385F8C"/>
    <w:rsid w:val="0038750C"/>
    <w:rsid w:val="00390760"/>
    <w:rsid w:val="003913A7"/>
    <w:rsid w:val="00394656"/>
    <w:rsid w:val="003A2244"/>
    <w:rsid w:val="003B41CF"/>
    <w:rsid w:val="003C123D"/>
    <w:rsid w:val="003C21C1"/>
    <w:rsid w:val="003C348B"/>
    <w:rsid w:val="003C4DF5"/>
    <w:rsid w:val="003C62DB"/>
    <w:rsid w:val="003C71B8"/>
    <w:rsid w:val="003D03A9"/>
    <w:rsid w:val="003D3D53"/>
    <w:rsid w:val="003D6A2C"/>
    <w:rsid w:val="003E234F"/>
    <w:rsid w:val="003E2A90"/>
    <w:rsid w:val="003F050B"/>
    <w:rsid w:val="003F08C6"/>
    <w:rsid w:val="003F1C3C"/>
    <w:rsid w:val="003F6D12"/>
    <w:rsid w:val="003F7EB4"/>
    <w:rsid w:val="00401699"/>
    <w:rsid w:val="00401808"/>
    <w:rsid w:val="00406174"/>
    <w:rsid w:val="004066FC"/>
    <w:rsid w:val="00410004"/>
    <w:rsid w:val="00411D11"/>
    <w:rsid w:val="00411E03"/>
    <w:rsid w:val="004171B1"/>
    <w:rsid w:val="00417913"/>
    <w:rsid w:val="00424920"/>
    <w:rsid w:val="0042578D"/>
    <w:rsid w:val="00426110"/>
    <w:rsid w:val="004269A6"/>
    <w:rsid w:val="00430924"/>
    <w:rsid w:val="00431309"/>
    <w:rsid w:val="004379DB"/>
    <w:rsid w:val="0044103C"/>
    <w:rsid w:val="00441DB6"/>
    <w:rsid w:val="0044614B"/>
    <w:rsid w:val="004475C1"/>
    <w:rsid w:val="00450DD8"/>
    <w:rsid w:val="00451942"/>
    <w:rsid w:val="00452269"/>
    <w:rsid w:val="00457944"/>
    <w:rsid w:val="00460FD2"/>
    <w:rsid w:val="00461F1C"/>
    <w:rsid w:val="00464CF6"/>
    <w:rsid w:val="00471B8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20C4"/>
    <w:rsid w:val="004A7489"/>
    <w:rsid w:val="004B20E8"/>
    <w:rsid w:val="004C037C"/>
    <w:rsid w:val="004C065D"/>
    <w:rsid w:val="004C1CDD"/>
    <w:rsid w:val="004D015F"/>
    <w:rsid w:val="004E30B7"/>
    <w:rsid w:val="004E5C8C"/>
    <w:rsid w:val="004E6186"/>
    <w:rsid w:val="004E63F9"/>
    <w:rsid w:val="004E640C"/>
    <w:rsid w:val="004E70D2"/>
    <w:rsid w:val="004E752F"/>
    <w:rsid w:val="004F6219"/>
    <w:rsid w:val="00500DD3"/>
    <w:rsid w:val="005017FC"/>
    <w:rsid w:val="0050258B"/>
    <w:rsid w:val="00512308"/>
    <w:rsid w:val="00512BD3"/>
    <w:rsid w:val="00513777"/>
    <w:rsid w:val="00514EE2"/>
    <w:rsid w:val="005205C3"/>
    <w:rsid w:val="0052065F"/>
    <w:rsid w:val="00521481"/>
    <w:rsid w:val="00525EBF"/>
    <w:rsid w:val="005260FA"/>
    <w:rsid w:val="00527DE1"/>
    <w:rsid w:val="005302A0"/>
    <w:rsid w:val="0053197F"/>
    <w:rsid w:val="0053587E"/>
    <w:rsid w:val="00542160"/>
    <w:rsid w:val="00542C9D"/>
    <w:rsid w:val="00543171"/>
    <w:rsid w:val="0054471C"/>
    <w:rsid w:val="00544AE2"/>
    <w:rsid w:val="00547B71"/>
    <w:rsid w:val="0055062A"/>
    <w:rsid w:val="00551F2D"/>
    <w:rsid w:val="00552970"/>
    <w:rsid w:val="005533F2"/>
    <w:rsid w:val="00555B6A"/>
    <w:rsid w:val="00562CA5"/>
    <w:rsid w:val="0056327A"/>
    <w:rsid w:val="00564C56"/>
    <w:rsid w:val="005657FD"/>
    <w:rsid w:val="005664C0"/>
    <w:rsid w:val="00567E45"/>
    <w:rsid w:val="00571A42"/>
    <w:rsid w:val="00575460"/>
    <w:rsid w:val="0058235E"/>
    <w:rsid w:val="00582B79"/>
    <w:rsid w:val="005838FD"/>
    <w:rsid w:val="005846E9"/>
    <w:rsid w:val="00584A6D"/>
    <w:rsid w:val="00585E3D"/>
    <w:rsid w:val="0058782A"/>
    <w:rsid w:val="00592157"/>
    <w:rsid w:val="00592DB8"/>
    <w:rsid w:val="005955BC"/>
    <w:rsid w:val="005964F7"/>
    <w:rsid w:val="005A0818"/>
    <w:rsid w:val="005A53D6"/>
    <w:rsid w:val="005A557A"/>
    <w:rsid w:val="005A604B"/>
    <w:rsid w:val="005A6265"/>
    <w:rsid w:val="005A7C23"/>
    <w:rsid w:val="005B0633"/>
    <w:rsid w:val="005B3247"/>
    <w:rsid w:val="005B4C78"/>
    <w:rsid w:val="005B5B8C"/>
    <w:rsid w:val="005B5CE4"/>
    <w:rsid w:val="005B7686"/>
    <w:rsid w:val="005C09BE"/>
    <w:rsid w:val="005C1960"/>
    <w:rsid w:val="005C2B79"/>
    <w:rsid w:val="005C2F76"/>
    <w:rsid w:val="005C5E2A"/>
    <w:rsid w:val="005C6519"/>
    <w:rsid w:val="005C655B"/>
    <w:rsid w:val="005C65CB"/>
    <w:rsid w:val="005C66E4"/>
    <w:rsid w:val="005D0713"/>
    <w:rsid w:val="005D1C6A"/>
    <w:rsid w:val="005D46E6"/>
    <w:rsid w:val="005D5077"/>
    <w:rsid w:val="005D52FB"/>
    <w:rsid w:val="005E1401"/>
    <w:rsid w:val="005E1DA7"/>
    <w:rsid w:val="005E2096"/>
    <w:rsid w:val="005E2568"/>
    <w:rsid w:val="005E2F5D"/>
    <w:rsid w:val="005E6004"/>
    <w:rsid w:val="005E68FB"/>
    <w:rsid w:val="005F3C98"/>
    <w:rsid w:val="005F47CB"/>
    <w:rsid w:val="005F51CD"/>
    <w:rsid w:val="005F783F"/>
    <w:rsid w:val="005F7B29"/>
    <w:rsid w:val="006038F7"/>
    <w:rsid w:val="0060452F"/>
    <w:rsid w:val="0061063E"/>
    <w:rsid w:val="00612BCF"/>
    <w:rsid w:val="006135DE"/>
    <w:rsid w:val="00614919"/>
    <w:rsid w:val="00615A6D"/>
    <w:rsid w:val="00617DFD"/>
    <w:rsid w:val="00622169"/>
    <w:rsid w:val="006228C5"/>
    <w:rsid w:val="006247AA"/>
    <w:rsid w:val="00625177"/>
    <w:rsid w:val="006270C2"/>
    <w:rsid w:val="00627D96"/>
    <w:rsid w:val="00627DFB"/>
    <w:rsid w:val="0063058F"/>
    <w:rsid w:val="00633C46"/>
    <w:rsid w:val="00634E7B"/>
    <w:rsid w:val="006356B0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19C"/>
    <w:rsid w:val="006555F8"/>
    <w:rsid w:val="006627A9"/>
    <w:rsid w:val="006767BE"/>
    <w:rsid w:val="006774BD"/>
    <w:rsid w:val="006801C2"/>
    <w:rsid w:val="00682CC4"/>
    <w:rsid w:val="006858C1"/>
    <w:rsid w:val="00687DAA"/>
    <w:rsid w:val="00691BF2"/>
    <w:rsid w:val="00691D83"/>
    <w:rsid w:val="0069234B"/>
    <w:rsid w:val="0069334A"/>
    <w:rsid w:val="00694E2A"/>
    <w:rsid w:val="00696FE9"/>
    <w:rsid w:val="006A0256"/>
    <w:rsid w:val="006A05D8"/>
    <w:rsid w:val="006A0B0E"/>
    <w:rsid w:val="006A2F3C"/>
    <w:rsid w:val="006A3AA0"/>
    <w:rsid w:val="006A5E5D"/>
    <w:rsid w:val="006A60F2"/>
    <w:rsid w:val="006A70C8"/>
    <w:rsid w:val="006B2144"/>
    <w:rsid w:val="006B3E10"/>
    <w:rsid w:val="006B3F0A"/>
    <w:rsid w:val="006B6F47"/>
    <w:rsid w:val="006B77D2"/>
    <w:rsid w:val="006C186C"/>
    <w:rsid w:val="006C1A8B"/>
    <w:rsid w:val="006C2AF6"/>
    <w:rsid w:val="006C2BC6"/>
    <w:rsid w:val="006C3767"/>
    <w:rsid w:val="006C3A49"/>
    <w:rsid w:val="006C66B8"/>
    <w:rsid w:val="006D09C1"/>
    <w:rsid w:val="006D1F19"/>
    <w:rsid w:val="006D242B"/>
    <w:rsid w:val="006D2967"/>
    <w:rsid w:val="006E109B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94"/>
    <w:rsid w:val="007029BF"/>
    <w:rsid w:val="0070337E"/>
    <w:rsid w:val="007057DB"/>
    <w:rsid w:val="007100CF"/>
    <w:rsid w:val="00710CB4"/>
    <w:rsid w:val="00714A3A"/>
    <w:rsid w:val="007202E9"/>
    <w:rsid w:val="00724238"/>
    <w:rsid w:val="00724822"/>
    <w:rsid w:val="00732523"/>
    <w:rsid w:val="00734843"/>
    <w:rsid w:val="00734FC2"/>
    <w:rsid w:val="00736421"/>
    <w:rsid w:val="00736668"/>
    <w:rsid w:val="007421C9"/>
    <w:rsid w:val="007518DD"/>
    <w:rsid w:val="00751AD5"/>
    <w:rsid w:val="00753AA1"/>
    <w:rsid w:val="00757515"/>
    <w:rsid w:val="007604FE"/>
    <w:rsid w:val="007644C8"/>
    <w:rsid w:val="00764719"/>
    <w:rsid w:val="007660C5"/>
    <w:rsid w:val="00770C66"/>
    <w:rsid w:val="00772B81"/>
    <w:rsid w:val="00782C57"/>
    <w:rsid w:val="00783090"/>
    <w:rsid w:val="00785546"/>
    <w:rsid w:val="0079408E"/>
    <w:rsid w:val="007A06A5"/>
    <w:rsid w:val="007A43F0"/>
    <w:rsid w:val="007A5A18"/>
    <w:rsid w:val="007B0E2B"/>
    <w:rsid w:val="007B54B2"/>
    <w:rsid w:val="007C2947"/>
    <w:rsid w:val="007C4D6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E37E8"/>
    <w:rsid w:val="007F2072"/>
    <w:rsid w:val="007F781C"/>
    <w:rsid w:val="007F7A84"/>
    <w:rsid w:val="008033D5"/>
    <w:rsid w:val="0080630F"/>
    <w:rsid w:val="00806BB6"/>
    <w:rsid w:val="008072F7"/>
    <w:rsid w:val="00807C6A"/>
    <w:rsid w:val="008139A3"/>
    <w:rsid w:val="00820886"/>
    <w:rsid w:val="00820A04"/>
    <w:rsid w:val="00821057"/>
    <w:rsid w:val="008257FC"/>
    <w:rsid w:val="008357D9"/>
    <w:rsid w:val="008360A1"/>
    <w:rsid w:val="00837E19"/>
    <w:rsid w:val="00843C3B"/>
    <w:rsid w:val="00843CFF"/>
    <w:rsid w:val="00847448"/>
    <w:rsid w:val="00850122"/>
    <w:rsid w:val="008509F3"/>
    <w:rsid w:val="00852522"/>
    <w:rsid w:val="00854793"/>
    <w:rsid w:val="00855FB9"/>
    <w:rsid w:val="00856B82"/>
    <w:rsid w:val="00856D42"/>
    <w:rsid w:val="008605BE"/>
    <w:rsid w:val="008613C1"/>
    <w:rsid w:val="00862884"/>
    <w:rsid w:val="00867115"/>
    <w:rsid w:val="00870184"/>
    <w:rsid w:val="0087115E"/>
    <w:rsid w:val="00872570"/>
    <w:rsid w:val="00880A02"/>
    <w:rsid w:val="00882D0D"/>
    <w:rsid w:val="00884215"/>
    <w:rsid w:val="00884C67"/>
    <w:rsid w:val="008857A2"/>
    <w:rsid w:val="008914AD"/>
    <w:rsid w:val="00893274"/>
    <w:rsid w:val="0089444E"/>
    <w:rsid w:val="008A0036"/>
    <w:rsid w:val="008A1046"/>
    <w:rsid w:val="008A4CB4"/>
    <w:rsid w:val="008B0635"/>
    <w:rsid w:val="008B0BE7"/>
    <w:rsid w:val="008B0F01"/>
    <w:rsid w:val="008B17BF"/>
    <w:rsid w:val="008B40E1"/>
    <w:rsid w:val="008B7086"/>
    <w:rsid w:val="008B7617"/>
    <w:rsid w:val="008B7E0D"/>
    <w:rsid w:val="008C14D3"/>
    <w:rsid w:val="008C14F7"/>
    <w:rsid w:val="008C1C7E"/>
    <w:rsid w:val="008C37A5"/>
    <w:rsid w:val="008C524E"/>
    <w:rsid w:val="008C6D7F"/>
    <w:rsid w:val="008C7698"/>
    <w:rsid w:val="008C7960"/>
    <w:rsid w:val="008D13C2"/>
    <w:rsid w:val="008D3F22"/>
    <w:rsid w:val="008D4E9F"/>
    <w:rsid w:val="008D5F69"/>
    <w:rsid w:val="008D61BA"/>
    <w:rsid w:val="008D7088"/>
    <w:rsid w:val="008E1288"/>
    <w:rsid w:val="008E2072"/>
    <w:rsid w:val="008E2244"/>
    <w:rsid w:val="008E4DAA"/>
    <w:rsid w:val="008E5560"/>
    <w:rsid w:val="008F0E3A"/>
    <w:rsid w:val="008F18F1"/>
    <w:rsid w:val="008F1C55"/>
    <w:rsid w:val="008F1EF7"/>
    <w:rsid w:val="008F369D"/>
    <w:rsid w:val="008F4CFD"/>
    <w:rsid w:val="008F68B3"/>
    <w:rsid w:val="008F7874"/>
    <w:rsid w:val="00902AAB"/>
    <w:rsid w:val="00904571"/>
    <w:rsid w:val="009048A2"/>
    <w:rsid w:val="00905042"/>
    <w:rsid w:val="00905A2D"/>
    <w:rsid w:val="00906CD4"/>
    <w:rsid w:val="0090748A"/>
    <w:rsid w:val="009112F5"/>
    <w:rsid w:val="00913B23"/>
    <w:rsid w:val="00914F5F"/>
    <w:rsid w:val="009165F8"/>
    <w:rsid w:val="0092469C"/>
    <w:rsid w:val="00925140"/>
    <w:rsid w:val="009353C5"/>
    <w:rsid w:val="00936D58"/>
    <w:rsid w:val="00940EBA"/>
    <w:rsid w:val="0094130A"/>
    <w:rsid w:val="00942102"/>
    <w:rsid w:val="00945D61"/>
    <w:rsid w:val="0094682D"/>
    <w:rsid w:val="0095184F"/>
    <w:rsid w:val="009540A1"/>
    <w:rsid w:val="00954C00"/>
    <w:rsid w:val="00955ECC"/>
    <w:rsid w:val="0095673D"/>
    <w:rsid w:val="00957CDE"/>
    <w:rsid w:val="00957FD3"/>
    <w:rsid w:val="00962262"/>
    <w:rsid w:val="009625F8"/>
    <w:rsid w:val="00964BA3"/>
    <w:rsid w:val="00965838"/>
    <w:rsid w:val="00966301"/>
    <w:rsid w:val="00975494"/>
    <w:rsid w:val="00977CE8"/>
    <w:rsid w:val="00980603"/>
    <w:rsid w:val="00980F3C"/>
    <w:rsid w:val="00982196"/>
    <w:rsid w:val="00983D5F"/>
    <w:rsid w:val="009842AE"/>
    <w:rsid w:val="00985C6E"/>
    <w:rsid w:val="0099170A"/>
    <w:rsid w:val="00992E3F"/>
    <w:rsid w:val="00997904"/>
    <w:rsid w:val="009A0986"/>
    <w:rsid w:val="009A09C1"/>
    <w:rsid w:val="009A5269"/>
    <w:rsid w:val="009A528B"/>
    <w:rsid w:val="009A6993"/>
    <w:rsid w:val="009B02CC"/>
    <w:rsid w:val="009B2995"/>
    <w:rsid w:val="009B48EA"/>
    <w:rsid w:val="009C1136"/>
    <w:rsid w:val="009C2687"/>
    <w:rsid w:val="009C4010"/>
    <w:rsid w:val="009C5C59"/>
    <w:rsid w:val="009C6278"/>
    <w:rsid w:val="009C7AF0"/>
    <w:rsid w:val="009D23BF"/>
    <w:rsid w:val="009D33CF"/>
    <w:rsid w:val="009D7418"/>
    <w:rsid w:val="009E1532"/>
    <w:rsid w:val="009E27E7"/>
    <w:rsid w:val="009E29CD"/>
    <w:rsid w:val="009E7655"/>
    <w:rsid w:val="009F15B0"/>
    <w:rsid w:val="009F2481"/>
    <w:rsid w:val="009F277E"/>
    <w:rsid w:val="009F3653"/>
    <w:rsid w:val="009F3EC9"/>
    <w:rsid w:val="00A02167"/>
    <w:rsid w:val="00A0592F"/>
    <w:rsid w:val="00A05DA9"/>
    <w:rsid w:val="00A07323"/>
    <w:rsid w:val="00A07745"/>
    <w:rsid w:val="00A07826"/>
    <w:rsid w:val="00A11008"/>
    <w:rsid w:val="00A11654"/>
    <w:rsid w:val="00A12C78"/>
    <w:rsid w:val="00A141DE"/>
    <w:rsid w:val="00A150DA"/>
    <w:rsid w:val="00A15D7E"/>
    <w:rsid w:val="00A21ABB"/>
    <w:rsid w:val="00A22B29"/>
    <w:rsid w:val="00A243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65993"/>
    <w:rsid w:val="00A6717C"/>
    <w:rsid w:val="00A7494D"/>
    <w:rsid w:val="00A8003D"/>
    <w:rsid w:val="00A8258E"/>
    <w:rsid w:val="00A84769"/>
    <w:rsid w:val="00A84E73"/>
    <w:rsid w:val="00A85415"/>
    <w:rsid w:val="00A86340"/>
    <w:rsid w:val="00A9087A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1F2"/>
    <w:rsid w:val="00AB3560"/>
    <w:rsid w:val="00AC3AE3"/>
    <w:rsid w:val="00AD2557"/>
    <w:rsid w:val="00AD4417"/>
    <w:rsid w:val="00AD67D5"/>
    <w:rsid w:val="00AE36DD"/>
    <w:rsid w:val="00AE4B1D"/>
    <w:rsid w:val="00AF3033"/>
    <w:rsid w:val="00AF38AB"/>
    <w:rsid w:val="00AF3FF6"/>
    <w:rsid w:val="00AF43BF"/>
    <w:rsid w:val="00AF47CA"/>
    <w:rsid w:val="00AF6A4E"/>
    <w:rsid w:val="00B01E71"/>
    <w:rsid w:val="00B02EF2"/>
    <w:rsid w:val="00B0393F"/>
    <w:rsid w:val="00B05174"/>
    <w:rsid w:val="00B055C5"/>
    <w:rsid w:val="00B10557"/>
    <w:rsid w:val="00B124D2"/>
    <w:rsid w:val="00B27BF5"/>
    <w:rsid w:val="00B32579"/>
    <w:rsid w:val="00B35FA9"/>
    <w:rsid w:val="00B3704B"/>
    <w:rsid w:val="00B4226E"/>
    <w:rsid w:val="00B42D51"/>
    <w:rsid w:val="00B46FF0"/>
    <w:rsid w:val="00B471FB"/>
    <w:rsid w:val="00B5060F"/>
    <w:rsid w:val="00B517FB"/>
    <w:rsid w:val="00B522D9"/>
    <w:rsid w:val="00B53EAF"/>
    <w:rsid w:val="00B54553"/>
    <w:rsid w:val="00B545B7"/>
    <w:rsid w:val="00B54C49"/>
    <w:rsid w:val="00B57063"/>
    <w:rsid w:val="00B605EE"/>
    <w:rsid w:val="00B60F21"/>
    <w:rsid w:val="00B7219E"/>
    <w:rsid w:val="00B72C06"/>
    <w:rsid w:val="00B75B82"/>
    <w:rsid w:val="00B76219"/>
    <w:rsid w:val="00B77BF6"/>
    <w:rsid w:val="00B80AAF"/>
    <w:rsid w:val="00B80E01"/>
    <w:rsid w:val="00B812F6"/>
    <w:rsid w:val="00B8191C"/>
    <w:rsid w:val="00B81A82"/>
    <w:rsid w:val="00B827E4"/>
    <w:rsid w:val="00B8324E"/>
    <w:rsid w:val="00B83B38"/>
    <w:rsid w:val="00B849F2"/>
    <w:rsid w:val="00B8769F"/>
    <w:rsid w:val="00B878F0"/>
    <w:rsid w:val="00B903A4"/>
    <w:rsid w:val="00B9284A"/>
    <w:rsid w:val="00B94C4E"/>
    <w:rsid w:val="00BA1DA1"/>
    <w:rsid w:val="00BA321F"/>
    <w:rsid w:val="00BA5963"/>
    <w:rsid w:val="00BA65D1"/>
    <w:rsid w:val="00BA75B9"/>
    <w:rsid w:val="00BB24B4"/>
    <w:rsid w:val="00BB3AC4"/>
    <w:rsid w:val="00BB3D2F"/>
    <w:rsid w:val="00BB43BF"/>
    <w:rsid w:val="00BB5696"/>
    <w:rsid w:val="00BB6901"/>
    <w:rsid w:val="00BB77F0"/>
    <w:rsid w:val="00BB78ED"/>
    <w:rsid w:val="00BB7FC5"/>
    <w:rsid w:val="00BC0C2D"/>
    <w:rsid w:val="00BC2C1C"/>
    <w:rsid w:val="00BC5E00"/>
    <w:rsid w:val="00BC76B6"/>
    <w:rsid w:val="00BD2144"/>
    <w:rsid w:val="00BD2F97"/>
    <w:rsid w:val="00BD36D4"/>
    <w:rsid w:val="00BD45A3"/>
    <w:rsid w:val="00BD4629"/>
    <w:rsid w:val="00BD55AD"/>
    <w:rsid w:val="00BE069B"/>
    <w:rsid w:val="00BE276E"/>
    <w:rsid w:val="00BE61C0"/>
    <w:rsid w:val="00BE762E"/>
    <w:rsid w:val="00BF0935"/>
    <w:rsid w:val="00BF0B8C"/>
    <w:rsid w:val="00BF1A3E"/>
    <w:rsid w:val="00BF1BDC"/>
    <w:rsid w:val="00BF41E1"/>
    <w:rsid w:val="00BF42FA"/>
    <w:rsid w:val="00C01268"/>
    <w:rsid w:val="00C0275B"/>
    <w:rsid w:val="00C02D0F"/>
    <w:rsid w:val="00C05080"/>
    <w:rsid w:val="00C1544C"/>
    <w:rsid w:val="00C23C9B"/>
    <w:rsid w:val="00C2608E"/>
    <w:rsid w:val="00C27B08"/>
    <w:rsid w:val="00C317A9"/>
    <w:rsid w:val="00C33F0F"/>
    <w:rsid w:val="00C34A94"/>
    <w:rsid w:val="00C350BD"/>
    <w:rsid w:val="00C429C0"/>
    <w:rsid w:val="00C430A7"/>
    <w:rsid w:val="00C443D9"/>
    <w:rsid w:val="00C45D6E"/>
    <w:rsid w:val="00C4611E"/>
    <w:rsid w:val="00C51176"/>
    <w:rsid w:val="00C51E29"/>
    <w:rsid w:val="00C528FC"/>
    <w:rsid w:val="00C53FC2"/>
    <w:rsid w:val="00C56473"/>
    <w:rsid w:val="00C57C0C"/>
    <w:rsid w:val="00C60A59"/>
    <w:rsid w:val="00C617D6"/>
    <w:rsid w:val="00C628DA"/>
    <w:rsid w:val="00C63F26"/>
    <w:rsid w:val="00C64C7B"/>
    <w:rsid w:val="00C66563"/>
    <w:rsid w:val="00C7001E"/>
    <w:rsid w:val="00C72B27"/>
    <w:rsid w:val="00C807AD"/>
    <w:rsid w:val="00C81581"/>
    <w:rsid w:val="00C82695"/>
    <w:rsid w:val="00C82782"/>
    <w:rsid w:val="00C82AF8"/>
    <w:rsid w:val="00C83B35"/>
    <w:rsid w:val="00C84AEE"/>
    <w:rsid w:val="00C86C67"/>
    <w:rsid w:val="00C9012D"/>
    <w:rsid w:val="00C910B5"/>
    <w:rsid w:val="00C91D00"/>
    <w:rsid w:val="00C9204C"/>
    <w:rsid w:val="00C96236"/>
    <w:rsid w:val="00CA0834"/>
    <w:rsid w:val="00CA2FD6"/>
    <w:rsid w:val="00CB0038"/>
    <w:rsid w:val="00CB2149"/>
    <w:rsid w:val="00CB688A"/>
    <w:rsid w:val="00CC2334"/>
    <w:rsid w:val="00CC2C39"/>
    <w:rsid w:val="00CC3FD2"/>
    <w:rsid w:val="00CC46A2"/>
    <w:rsid w:val="00CE1249"/>
    <w:rsid w:val="00CE3628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53DB"/>
    <w:rsid w:val="00D16AC6"/>
    <w:rsid w:val="00D201C2"/>
    <w:rsid w:val="00D20B93"/>
    <w:rsid w:val="00D25E76"/>
    <w:rsid w:val="00D25FDD"/>
    <w:rsid w:val="00D2777E"/>
    <w:rsid w:val="00D30166"/>
    <w:rsid w:val="00D302F5"/>
    <w:rsid w:val="00D319AD"/>
    <w:rsid w:val="00D31DCE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85438"/>
    <w:rsid w:val="00D904EA"/>
    <w:rsid w:val="00D933E6"/>
    <w:rsid w:val="00D96C18"/>
    <w:rsid w:val="00D979CF"/>
    <w:rsid w:val="00DB1D8B"/>
    <w:rsid w:val="00DC0090"/>
    <w:rsid w:val="00DC0903"/>
    <w:rsid w:val="00DC194E"/>
    <w:rsid w:val="00DC518C"/>
    <w:rsid w:val="00DC6799"/>
    <w:rsid w:val="00DC7C76"/>
    <w:rsid w:val="00DD04DA"/>
    <w:rsid w:val="00DD2273"/>
    <w:rsid w:val="00DD67CB"/>
    <w:rsid w:val="00DE4E81"/>
    <w:rsid w:val="00DE59B3"/>
    <w:rsid w:val="00DF2606"/>
    <w:rsid w:val="00DF3277"/>
    <w:rsid w:val="00DF4CAC"/>
    <w:rsid w:val="00DF7A02"/>
    <w:rsid w:val="00E0335D"/>
    <w:rsid w:val="00E03757"/>
    <w:rsid w:val="00E100DC"/>
    <w:rsid w:val="00E11525"/>
    <w:rsid w:val="00E11E7D"/>
    <w:rsid w:val="00E1295E"/>
    <w:rsid w:val="00E141D4"/>
    <w:rsid w:val="00E152B8"/>
    <w:rsid w:val="00E232AA"/>
    <w:rsid w:val="00E274BB"/>
    <w:rsid w:val="00E3240C"/>
    <w:rsid w:val="00E44719"/>
    <w:rsid w:val="00E45B4F"/>
    <w:rsid w:val="00E51406"/>
    <w:rsid w:val="00E531BD"/>
    <w:rsid w:val="00E63748"/>
    <w:rsid w:val="00E669F6"/>
    <w:rsid w:val="00E80BEB"/>
    <w:rsid w:val="00E82D05"/>
    <w:rsid w:val="00E90969"/>
    <w:rsid w:val="00E9112C"/>
    <w:rsid w:val="00E91C95"/>
    <w:rsid w:val="00E92068"/>
    <w:rsid w:val="00E923FE"/>
    <w:rsid w:val="00E9563D"/>
    <w:rsid w:val="00E95D09"/>
    <w:rsid w:val="00E9750C"/>
    <w:rsid w:val="00E97615"/>
    <w:rsid w:val="00EA237C"/>
    <w:rsid w:val="00EA2E5A"/>
    <w:rsid w:val="00EA443A"/>
    <w:rsid w:val="00EA45F9"/>
    <w:rsid w:val="00EA50D0"/>
    <w:rsid w:val="00EA6C64"/>
    <w:rsid w:val="00EA766D"/>
    <w:rsid w:val="00EB032D"/>
    <w:rsid w:val="00EB254D"/>
    <w:rsid w:val="00EB373F"/>
    <w:rsid w:val="00EB4002"/>
    <w:rsid w:val="00EB5A33"/>
    <w:rsid w:val="00EB5CB2"/>
    <w:rsid w:val="00EC0542"/>
    <w:rsid w:val="00EC21F8"/>
    <w:rsid w:val="00EC3F2F"/>
    <w:rsid w:val="00EC5A40"/>
    <w:rsid w:val="00ED0318"/>
    <w:rsid w:val="00ED06C1"/>
    <w:rsid w:val="00ED1171"/>
    <w:rsid w:val="00ED1D5B"/>
    <w:rsid w:val="00ED4A26"/>
    <w:rsid w:val="00ED6C40"/>
    <w:rsid w:val="00EE35E8"/>
    <w:rsid w:val="00EE5632"/>
    <w:rsid w:val="00EE691C"/>
    <w:rsid w:val="00EF004A"/>
    <w:rsid w:val="00EF21E0"/>
    <w:rsid w:val="00F00466"/>
    <w:rsid w:val="00F00D52"/>
    <w:rsid w:val="00F03B92"/>
    <w:rsid w:val="00F13B33"/>
    <w:rsid w:val="00F1402A"/>
    <w:rsid w:val="00F16B85"/>
    <w:rsid w:val="00F21D3E"/>
    <w:rsid w:val="00F26252"/>
    <w:rsid w:val="00F31A29"/>
    <w:rsid w:val="00F31FBA"/>
    <w:rsid w:val="00F35BA5"/>
    <w:rsid w:val="00F35D6D"/>
    <w:rsid w:val="00F36F4D"/>
    <w:rsid w:val="00F379D0"/>
    <w:rsid w:val="00F41AE1"/>
    <w:rsid w:val="00F4220E"/>
    <w:rsid w:val="00F42FC0"/>
    <w:rsid w:val="00F44D28"/>
    <w:rsid w:val="00F47703"/>
    <w:rsid w:val="00F47AE2"/>
    <w:rsid w:val="00F51FCF"/>
    <w:rsid w:val="00F54D10"/>
    <w:rsid w:val="00F57C8B"/>
    <w:rsid w:val="00F606A9"/>
    <w:rsid w:val="00F60894"/>
    <w:rsid w:val="00F60AF8"/>
    <w:rsid w:val="00F620D1"/>
    <w:rsid w:val="00F63D02"/>
    <w:rsid w:val="00F64001"/>
    <w:rsid w:val="00F65D00"/>
    <w:rsid w:val="00F67E20"/>
    <w:rsid w:val="00F711AA"/>
    <w:rsid w:val="00F728BE"/>
    <w:rsid w:val="00F74301"/>
    <w:rsid w:val="00F74F24"/>
    <w:rsid w:val="00F7604D"/>
    <w:rsid w:val="00F76FA3"/>
    <w:rsid w:val="00F80FA1"/>
    <w:rsid w:val="00F8144D"/>
    <w:rsid w:val="00F81BF1"/>
    <w:rsid w:val="00F82AA6"/>
    <w:rsid w:val="00F8347E"/>
    <w:rsid w:val="00F839DA"/>
    <w:rsid w:val="00F84EE5"/>
    <w:rsid w:val="00F85365"/>
    <w:rsid w:val="00F90F8F"/>
    <w:rsid w:val="00F94F41"/>
    <w:rsid w:val="00FA03A5"/>
    <w:rsid w:val="00FA57ED"/>
    <w:rsid w:val="00FB33FC"/>
    <w:rsid w:val="00FB4521"/>
    <w:rsid w:val="00FC0AA9"/>
    <w:rsid w:val="00FC1CB4"/>
    <w:rsid w:val="00FC2E77"/>
    <w:rsid w:val="00FC3562"/>
    <w:rsid w:val="00FC74CF"/>
    <w:rsid w:val="00FC74DC"/>
    <w:rsid w:val="00FC7759"/>
    <w:rsid w:val="00FD21AE"/>
    <w:rsid w:val="00FD306B"/>
    <w:rsid w:val="00FD4700"/>
    <w:rsid w:val="00FD4B34"/>
    <w:rsid w:val="00FD4E92"/>
    <w:rsid w:val="00FD5A40"/>
    <w:rsid w:val="00FD66B2"/>
    <w:rsid w:val="00FE1018"/>
    <w:rsid w:val="00FE1122"/>
    <w:rsid w:val="00FE19B3"/>
    <w:rsid w:val="00FF282F"/>
    <w:rsid w:val="00FF61C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540029-24EB-4BCD-B4E5-A0FA3B3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2"/>
      </w:numPr>
      <w:tabs>
        <w:tab w:val="clear" w:pos="926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3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3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3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92E3F"/>
    <w:pPr>
      <w:ind w:left="720"/>
      <w:contextualSpacing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uiPriority w:val="99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uiPriority w:val="99"/>
    <w:rsid w:val="00DE59B3"/>
  </w:style>
  <w:style w:type="character" w:styleId="Uwydatnienie">
    <w:name w:val="Emphasis"/>
    <w:basedOn w:val="Domylnaczcionkaakapitu"/>
    <w:uiPriority w:val="99"/>
    <w:qFormat/>
    <w:rsid w:val="00FD4700"/>
    <w:rPr>
      <w:rFonts w:cs="Times New Roman"/>
      <w:b/>
      <w:bCs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uiPriority w:val="99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8A104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A1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046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A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046"/>
    <w:rPr>
      <w:rFonts w:cs="Times New Roman"/>
      <w:b/>
      <w:bCs/>
      <w:sz w:val="20"/>
      <w:szCs w:val="20"/>
      <w:lang w:eastAsia="ar-SA" w:bidi="ar-SA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F81BF1"/>
    <w:rPr>
      <w:sz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B819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191C"/>
    <w:rPr>
      <w:rFonts w:cs="Times New Roman"/>
      <w:sz w:val="24"/>
      <w:szCs w:val="24"/>
      <w:lang w:eastAsia="ar-SA" w:bidi="ar-SA"/>
    </w:rPr>
  </w:style>
  <w:style w:type="character" w:customStyle="1" w:styleId="FontStyle43">
    <w:name w:val="Font Style43"/>
    <w:basedOn w:val="Domylnaczcionkaakapitu1"/>
    <w:uiPriority w:val="99"/>
    <w:rsid w:val="009B29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2">
    <w:name w:val="Styl2"/>
    <w:basedOn w:val="Normalny"/>
    <w:uiPriority w:val="99"/>
    <w:rsid w:val="009B2995"/>
    <w:pPr>
      <w:numPr>
        <w:numId w:val="4"/>
      </w:numPr>
      <w:jc w:val="both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9B2995"/>
    <w:pPr>
      <w:widowControl w:val="0"/>
      <w:spacing w:after="120" w:line="480" w:lineRule="auto"/>
    </w:pPr>
    <w:rPr>
      <w:lang w:eastAsia="pl-PL"/>
    </w:rPr>
  </w:style>
  <w:style w:type="paragraph" w:customStyle="1" w:styleId="default0">
    <w:name w:val="default"/>
    <w:basedOn w:val="Normalny"/>
    <w:uiPriority w:val="99"/>
    <w:rsid w:val="009B2995"/>
    <w:pPr>
      <w:spacing w:before="280" w:after="280"/>
    </w:pPr>
    <w:rPr>
      <w:rFonts w:ascii="Tahoma" w:hAnsi="Tahoma" w:cs="Tahoma"/>
      <w:lang w:eastAsia="zh-CN"/>
    </w:rPr>
  </w:style>
  <w:style w:type="paragraph" w:customStyle="1" w:styleId="msonormalcxspdrugie">
    <w:name w:val="msonormalcxspdrugie"/>
    <w:basedOn w:val="Normalny"/>
    <w:uiPriority w:val="99"/>
    <w:rsid w:val="00B83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ust">
    <w:name w:val="ust"/>
    <w:uiPriority w:val="99"/>
    <w:rsid w:val="00B83B38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83B38"/>
    <w:pPr>
      <w:widowControl w:val="0"/>
      <w:suppressAutoHyphens w:val="0"/>
      <w:ind w:firstLine="60"/>
      <w:jc w:val="both"/>
    </w:pPr>
    <w:rPr>
      <w:rFonts w:ascii="Arial" w:hAnsi="Arial"/>
      <w:szCs w:val="20"/>
      <w:lang w:eastAsia="pl-PL"/>
    </w:rPr>
  </w:style>
  <w:style w:type="character" w:styleId="Hipercze">
    <w:name w:val="Hyperlink"/>
    <w:basedOn w:val="Domylnaczcionkaakapitu"/>
    <w:uiPriority w:val="99"/>
    <w:locked/>
    <w:rsid w:val="00FD4B34"/>
    <w:rPr>
      <w:rFonts w:cs="Times New Roman"/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rsid w:val="00FD4B34"/>
    <w:rPr>
      <w:rFonts w:cs="Times New Roman"/>
      <w:color w:val="2B579A"/>
      <w:shd w:val="clear" w:color="auto" w:fill="E6E6E6"/>
    </w:rPr>
  </w:style>
  <w:style w:type="paragraph" w:customStyle="1" w:styleId="Tekstpodstawowy22">
    <w:name w:val="Tekst podstawowy 22"/>
    <w:basedOn w:val="Normalny"/>
    <w:uiPriority w:val="99"/>
    <w:rsid w:val="00C34A94"/>
    <w:pPr>
      <w:jc w:val="both"/>
    </w:pPr>
    <w:rPr>
      <w:szCs w:val="20"/>
    </w:rPr>
  </w:style>
  <w:style w:type="paragraph" w:customStyle="1" w:styleId="Normalny1">
    <w:name w:val="Normalny1"/>
    <w:basedOn w:val="Normalny"/>
    <w:uiPriority w:val="99"/>
    <w:rsid w:val="00C34A94"/>
    <w:pPr>
      <w:widowControl w:val="0"/>
      <w:autoSpaceDE w:val="0"/>
    </w:pPr>
    <w:rPr>
      <w:color w:val="000000"/>
    </w:rPr>
  </w:style>
  <w:style w:type="table" w:customStyle="1" w:styleId="TableNormal">
    <w:name w:val="Table Normal"/>
    <w:rsid w:val="006045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6045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Style8">
    <w:name w:val="Style8"/>
    <w:rsid w:val="006045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89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6045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8" w:lineRule="exact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Style13">
    <w:name w:val="Style13"/>
    <w:rsid w:val="006045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4" w:lineRule="exact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omylnaczcionkaakapitu"/>
    <w:rsid w:val="008B0635"/>
    <w:rPr>
      <w:color w:val="0000FF"/>
      <w:u w:val="single" w:color="0000FF"/>
    </w:rPr>
  </w:style>
  <w:style w:type="numbering" w:customStyle="1" w:styleId="Zaimportowanystyl5">
    <w:name w:val="Zaimportowany styl 5"/>
    <w:rsid w:val="00633C4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1D90-AE4D-41C4-B40D-E7D1AAEF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Starostwo Powiatowe w Tczewie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piotrj</dc:creator>
  <cp:lastModifiedBy>Marus</cp:lastModifiedBy>
  <cp:revision>2</cp:revision>
  <cp:lastPrinted>2017-06-22T14:53:00Z</cp:lastPrinted>
  <dcterms:created xsi:type="dcterms:W3CDTF">2017-10-12T09:01:00Z</dcterms:created>
  <dcterms:modified xsi:type="dcterms:W3CDTF">2017-10-12T09:01:00Z</dcterms:modified>
</cp:coreProperties>
</file>