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7ABF" w:rsidRPr="005F216C" w:rsidRDefault="000B7ABF" w:rsidP="000B7ABF">
      <w:pPr>
        <w:ind w:firstLine="6096"/>
        <w:rPr>
          <w:sz w:val="28"/>
          <w:szCs w:val="28"/>
        </w:rPr>
      </w:pPr>
      <w:r w:rsidRPr="005F216C">
        <w:rPr>
          <w:sz w:val="28"/>
          <w:szCs w:val="28"/>
        </w:rPr>
        <w:t xml:space="preserve">Gdańsk, dn. </w:t>
      </w:r>
      <w:r>
        <w:rPr>
          <w:sz w:val="28"/>
          <w:szCs w:val="28"/>
        </w:rPr>
        <w:t>30</w:t>
      </w:r>
      <w:r w:rsidRPr="005F216C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5F216C">
        <w:rPr>
          <w:sz w:val="28"/>
          <w:szCs w:val="28"/>
        </w:rPr>
        <w:t>.2017 r.</w:t>
      </w:r>
    </w:p>
    <w:p w:rsidR="000B7ABF" w:rsidRDefault="000B7ABF" w:rsidP="000B7ABF">
      <w:pPr>
        <w:rPr>
          <w:sz w:val="28"/>
          <w:szCs w:val="28"/>
        </w:rPr>
      </w:pPr>
    </w:p>
    <w:p w:rsidR="000B7ABF" w:rsidRDefault="000B7ABF" w:rsidP="000B7ABF">
      <w:pPr>
        <w:rPr>
          <w:sz w:val="28"/>
          <w:szCs w:val="28"/>
        </w:rPr>
      </w:pPr>
    </w:p>
    <w:p w:rsidR="000B7ABF" w:rsidRDefault="000B7ABF" w:rsidP="000B7ABF">
      <w:pPr>
        <w:rPr>
          <w:sz w:val="28"/>
          <w:szCs w:val="28"/>
        </w:rPr>
      </w:pPr>
    </w:p>
    <w:p w:rsidR="000B7ABF" w:rsidRDefault="000B7ABF" w:rsidP="000B7ABF">
      <w:pPr>
        <w:rPr>
          <w:sz w:val="28"/>
          <w:szCs w:val="28"/>
        </w:rPr>
      </w:pPr>
    </w:p>
    <w:p w:rsidR="000B7ABF" w:rsidRDefault="000B7ABF" w:rsidP="000B7ABF">
      <w:pPr>
        <w:rPr>
          <w:sz w:val="28"/>
          <w:szCs w:val="28"/>
        </w:rPr>
      </w:pPr>
    </w:p>
    <w:p w:rsidR="000B7ABF" w:rsidRPr="005F216C" w:rsidRDefault="000B7ABF" w:rsidP="000B7ABF">
      <w:pPr>
        <w:rPr>
          <w:sz w:val="28"/>
          <w:szCs w:val="28"/>
        </w:rPr>
      </w:pPr>
    </w:p>
    <w:p w:rsidR="000B7ABF" w:rsidRDefault="000B7ABF" w:rsidP="000B7AB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Unieważnienie zapytania</w:t>
      </w:r>
    </w:p>
    <w:p w:rsidR="000B7ABF" w:rsidRDefault="000B7ABF" w:rsidP="000B7ABF">
      <w:pPr>
        <w:tabs>
          <w:tab w:val="center" w:pos="4535"/>
          <w:tab w:val="right" w:pos="90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nr </w:t>
      </w:r>
      <w:r w:rsidRPr="000E3E4C">
        <w:rPr>
          <w:b/>
          <w:sz w:val="28"/>
          <w:szCs w:val="28"/>
        </w:rPr>
        <w:t xml:space="preserve">2/2017/SUPER/RKPP/Morena </w:t>
      </w:r>
      <w:r>
        <w:rPr>
          <w:b/>
          <w:sz w:val="28"/>
          <w:szCs w:val="28"/>
        </w:rPr>
        <w:tab/>
      </w:r>
    </w:p>
    <w:p w:rsidR="000B7ABF" w:rsidRDefault="000B7ABF" w:rsidP="000B7ABF">
      <w:pPr>
        <w:jc w:val="center"/>
        <w:rPr>
          <w:b/>
          <w:sz w:val="28"/>
          <w:szCs w:val="28"/>
        </w:rPr>
      </w:pPr>
      <w:r w:rsidRPr="000E3E4C">
        <w:rPr>
          <w:b/>
          <w:sz w:val="28"/>
          <w:szCs w:val="28"/>
        </w:rPr>
        <w:t>Świadczenie usługi cateringowej podczas organizacji warsztatów z edukacji morskiej dla nauczycieli</w:t>
      </w:r>
    </w:p>
    <w:p w:rsidR="000B7ABF" w:rsidRDefault="000B7ABF" w:rsidP="000B7ABF">
      <w:pPr>
        <w:jc w:val="center"/>
        <w:rPr>
          <w:b/>
          <w:sz w:val="28"/>
          <w:szCs w:val="28"/>
        </w:rPr>
      </w:pPr>
    </w:p>
    <w:p w:rsidR="000B7ABF" w:rsidRPr="005F216C" w:rsidRDefault="000B7ABF" w:rsidP="000B7ABF">
      <w:pPr>
        <w:jc w:val="center"/>
        <w:rPr>
          <w:sz w:val="28"/>
          <w:szCs w:val="28"/>
        </w:rPr>
      </w:pPr>
    </w:p>
    <w:p w:rsidR="000B7ABF" w:rsidRDefault="000B7ABF" w:rsidP="000B7ABF">
      <w:pPr>
        <w:rPr>
          <w:sz w:val="28"/>
          <w:szCs w:val="28"/>
        </w:rPr>
      </w:pPr>
    </w:p>
    <w:p w:rsidR="000B7ABF" w:rsidRDefault="000B7ABF" w:rsidP="000B7ABF">
      <w:pPr>
        <w:rPr>
          <w:sz w:val="28"/>
          <w:szCs w:val="28"/>
        </w:rPr>
      </w:pPr>
      <w:r w:rsidRPr="005F216C">
        <w:rPr>
          <w:sz w:val="28"/>
          <w:szCs w:val="28"/>
        </w:rPr>
        <w:t xml:space="preserve">W wyniku </w:t>
      </w:r>
      <w:r>
        <w:rPr>
          <w:sz w:val="28"/>
          <w:szCs w:val="28"/>
        </w:rPr>
        <w:t xml:space="preserve">braku zgłoszonych ofert powyższe zapytanie zostało unieważnione. </w:t>
      </w:r>
    </w:p>
    <w:p w:rsidR="000B7ABF" w:rsidRDefault="000B7ABF" w:rsidP="000B7ABF">
      <w:pPr>
        <w:rPr>
          <w:sz w:val="28"/>
          <w:szCs w:val="28"/>
        </w:rPr>
      </w:pPr>
    </w:p>
    <w:p w:rsidR="000B7ABF" w:rsidRDefault="000B7ABF" w:rsidP="000B7ABF">
      <w:pPr>
        <w:rPr>
          <w:sz w:val="28"/>
          <w:szCs w:val="28"/>
        </w:rPr>
      </w:pPr>
    </w:p>
    <w:p w:rsidR="000B7ABF" w:rsidRDefault="000B7ABF" w:rsidP="000B7ABF">
      <w:pPr>
        <w:rPr>
          <w:sz w:val="28"/>
          <w:szCs w:val="28"/>
        </w:rPr>
      </w:pPr>
    </w:p>
    <w:p w:rsidR="000B7ABF" w:rsidRDefault="000B7ABF" w:rsidP="000B7ABF">
      <w:pPr>
        <w:rPr>
          <w:sz w:val="28"/>
          <w:szCs w:val="28"/>
        </w:rPr>
      </w:pPr>
    </w:p>
    <w:p w:rsidR="000B7ABF" w:rsidRDefault="000B7ABF" w:rsidP="000B7ABF">
      <w:pPr>
        <w:rPr>
          <w:sz w:val="28"/>
          <w:szCs w:val="28"/>
        </w:rPr>
      </w:pPr>
    </w:p>
    <w:p w:rsidR="000B7ABF" w:rsidRPr="0073158A" w:rsidRDefault="000B7ABF" w:rsidP="000B7ABF"/>
    <w:p w:rsidR="00856B82" w:rsidRPr="000B7ABF" w:rsidRDefault="00856B82" w:rsidP="000B7ABF">
      <w:pPr>
        <w:rPr>
          <w:rFonts w:eastAsia="Calibri"/>
          <w:szCs w:val="20"/>
        </w:rPr>
      </w:pPr>
    </w:p>
    <w:sectPr w:rsidR="00856B82" w:rsidRPr="000B7ABF" w:rsidSect="00101A97">
      <w:headerReference w:type="default" r:id="rId8"/>
      <w:footerReference w:type="default" r:id="rId9"/>
      <w:type w:val="continuous"/>
      <w:pgSz w:w="11905" w:h="16837" w:code="9"/>
      <w:pgMar w:top="1418" w:right="1418" w:bottom="1418" w:left="1418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B84" w:rsidRDefault="004E4B84">
      <w:r>
        <w:separator/>
      </w:r>
    </w:p>
  </w:endnote>
  <w:endnote w:type="continuationSeparator" w:id="1">
    <w:p w:rsidR="004E4B84" w:rsidRDefault="004E4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5EB" w:rsidRDefault="009865E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1" behindDoc="0" locked="0" layoutInCell="1" allowOverlap="1">
          <wp:simplePos x="0" y="0"/>
          <wp:positionH relativeFrom="column">
            <wp:posOffset>-1151544</wp:posOffset>
          </wp:positionH>
          <wp:positionV relativeFrom="margin">
            <wp:posOffset>8584565</wp:posOffset>
          </wp:positionV>
          <wp:extent cx="7560000" cy="1182773"/>
          <wp:effectExtent l="0" t="0" r="3175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82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B84" w:rsidRDefault="004E4B84">
      <w:r>
        <w:separator/>
      </w:r>
    </w:p>
  </w:footnote>
  <w:footnote w:type="continuationSeparator" w:id="1">
    <w:p w:rsidR="004E4B84" w:rsidRDefault="004E4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5EB" w:rsidRPr="00FB4521" w:rsidRDefault="009865EB" w:rsidP="00B76219">
    <w:pPr>
      <w:pStyle w:val="Nagwek"/>
      <w:rPr>
        <w:rFonts w:ascii="Arial" w:hAnsi="Arial" w:cs="Arial"/>
        <w:sz w:val="4"/>
        <w:szCs w:val="4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247650</wp:posOffset>
          </wp:positionH>
          <wp:positionV relativeFrom="page">
            <wp:posOffset>133653</wp:posOffset>
          </wp:positionV>
          <wp:extent cx="7056120" cy="758854"/>
          <wp:effectExtent l="0" t="0" r="0" b="0"/>
          <wp:wrapNone/>
          <wp:docPr id="9" name="Obraz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8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C6C8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E2D6DD28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</w:abstractNum>
  <w:abstractNum w:abstractNumId="9">
    <w:nsid w:val="0000000A"/>
    <w:multiLevelType w:val="multilevel"/>
    <w:tmpl w:val="ABD6DD50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Roman"/>
      <w:lvlText w:val="%2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C"/>
    <w:multiLevelType w:val="multilevel"/>
    <w:tmpl w:val="4532072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144"/>
        </w:tabs>
        <w:ind w:left="31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864"/>
        </w:tabs>
        <w:ind w:left="386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304"/>
        </w:tabs>
        <w:ind w:left="530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024"/>
        </w:tabs>
        <w:ind w:left="602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464"/>
        </w:tabs>
        <w:ind w:left="746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84"/>
        </w:tabs>
        <w:ind w:left="8184" w:hanging="18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00000050"/>
    <w:multiLevelType w:val="multilevel"/>
    <w:tmpl w:val="781436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8ED1080"/>
    <w:multiLevelType w:val="hybridMultilevel"/>
    <w:tmpl w:val="84F427E4"/>
    <w:lvl w:ilvl="0" w:tplc="9CF29720">
      <w:start w:val="1"/>
      <w:numFmt w:val="decimal"/>
      <w:lvlText w:val="%1)"/>
      <w:lvlJc w:val="left"/>
      <w:pPr>
        <w:ind w:left="7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17">
    <w:nsid w:val="0FBC614E"/>
    <w:multiLevelType w:val="hybridMultilevel"/>
    <w:tmpl w:val="AC860BF2"/>
    <w:name w:val="WW8Num1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0983C96"/>
    <w:multiLevelType w:val="hybridMultilevel"/>
    <w:tmpl w:val="D236F0E2"/>
    <w:lvl w:ilvl="0" w:tplc="B72C9EC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963055"/>
    <w:multiLevelType w:val="hybridMultilevel"/>
    <w:tmpl w:val="09648CC2"/>
    <w:lvl w:ilvl="0" w:tplc="7EA8743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39D15DF"/>
    <w:multiLevelType w:val="hybridMultilevel"/>
    <w:tmpl w:val="97B8D7FC"/>
    <w:lvl w:ilvl="0" w:tplc="3F90D0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5260ACC"/>
    <w:multiLevelType w:val="multilevel"/>
    <w:tmpl w:val="7F54558A"/>
    <w:lvl w:ilvl="0">
      <w:start w:val="1"/>
      <w:numFmt w:val="decimal"/>
      <w:pStyle w:val="Wylicza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Listanumerowana2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lowerRoman"/>
      <w:lvlRestart w:val="0"/>
      <w:pStyle w:val="Listanumerowana3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1A1C65D6"/>
    <w:multiLevelType w:val="multilevel"/>
    <w:tmpl w:val="1F7E69F2"/>
    <w:name w:val="WW8Num6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>
    <w:nsid w:val="1BF6611F"/>
    <w:multiLevelType w:val="hybridMultilevel"/>
    <w:tmpl w:val="46440B0C"/>
    <w:lvl w:ilvl="0" w:tplc="1226C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F3558F0"/>
    <w:multiLevelType w:val="multilevel"/>
    <w:tmpl w:val="74BA6B0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25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27">
    <w:nsid w:val="20AD41F4"/>
    <w:multiLevelType w:val="hybridMultilevel"/>
    <w:tmpl w:val="B8DEAB14"/>
    <w:lvl w:ilvl="0" w:tplc="D1124B1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F86B75"/>
    <w:multiLevelType w:val="hybridMultilevel"/>
    <w:tmpl w:val="23CC8E74"/>
    <w:name w:val="WW8Num202"/>
    <w:lvl w:ilvl="0" w:tplc="066E1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04F759E"/>
    <w:multiLevelType w:val="multilevel"/>
    <w:tmpl w:val="1F7E69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>
    <w:nsid w:val="3F0C7091"/>
    <w:multiLevelType w:val="hybridMultilevel"/>
    <w:tmpl w:val="6FEAC0E8"/>
    <w:lvl w:ilvl="0" w:tplc="0415000F">
      <w:start w:val="1"/>
      <w:numFmt w:val="decimal"/>
      <w:lvlText w:val="%1."/>
      <w:lvlJc w:val="left"/>
      <w:pPr>
        <w:ind w:left="14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  <w:rPr>
        <w:rFonts w:cs="Times New Roman"/>
      </w:rPr>
    </w:lvl>
  </w:abstractNum>
  <w:abstractNum w:abstractNumId="31">
    <w:nsid w:val="41923457"/>
    <w:multiLevelType w:val="hybridMultilevel"/>
    <w:tmpl w:val="4BEE7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781326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4DF328D3"/>
    <w:multiLevelType w:val="hybridMultilevel"/>
    <w:tmpl w:val="DE6082FC"/>
    <w:lvl w:ilvl="0" w:tplc="A0765390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4">
    <w:nsid w:val="55EA34A9"/>
    <w:multiLevelType w:val="hybridMultilevel"/>
    <w:tmpl w:val="DA4E9A44"/>
    <w:lvl w:ilvl="0" w:tplc="92C896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C1B4BD4"/>
    <w:multiLevelType w:val="hybridMultilevel"/>
    <w:tmpl w:val="DE2612AE"/>
    <w:lvl w:ilvl="0" w:tplc="14960E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D5C65B6"/>
    <w:multiLevelType w:val="hybridMultilevel"/>
    <w:tmpl w:val="4E5A6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02F0C8B"/>
    <w:multiLevelType w:val="hybridMultilevel"/>
    <w:tmpl w:val="BF4AFC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0640C6B"/>
    <w:multiLevelType w:val="hybridMultilevel"/>
    <w:tmpl w:val="1B90B790"/>
    <w:lvl w:ilvl="0" w:tplc="C804B59C">
      <w:start w:val="1"/>
      <w:numFmt w:val="decimal"/>
      <w:lvlText w:val="%1."/>
      <w:lvlJc w:val="left"/>
      <w:pPr>
        <w:ind w:left="543" w:hanging="428"/>
      </w:pPr>
      <w:rPr>
        <w:rFonts w:ascii="Calibri" w:eastAsia="Times New Roman" w:hAnsi="Calibri" w:cs="Times New Roman" w:hint="default"/>
        <w:b w:val="0"/>
        <w:spacing w:val="-1"/>
        <w:w w:val="99"/>
        <w:sz w:val="22"/>
        <w:szCs w:val="22"/>
      </w:rPr>
    </w:lvl>
    <w:lvl w:ilvl="1" w:tplc="7426421C">
      <w:start w:val="1"/>
      <w:numFmt w:val="decimal"/>
      <w:lvlText w:val="%2)"/>
      <w:lvlJc w:val="right"/>
      <w:pPr>
        <w:ind w:left="824" w:hanging="360"/>
      </w:pPr>
      <w:rPr>
        <w:rFonts w:ascii="Times New Roman" w:eastAsia="MS Mincho" w:hAnsi="Times New Roman" w:cs="Times New Roman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41">
    <w:nsid w:val="73D2113A"/>
    <w:multiLevelType w:val="hybridMultilevel"/>
    <w:tmpl w:val="027A784E"/>
    <w:lvl w:ilvl="0" w:tplc="803C0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3E03ACA"/>
    <w:multiLevelType w:val="hybridMultilevel"/>
    <w:tmpl w:val="9836E21C"/>
    <w:lvl w:ilvl="0" w:tplc="EFC86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F1915"/>
    <w:multiLevelType w:val="hybridMultilevel"/>
    <w:tmpl w:val="1F8EDEEA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4">
    <w:nsid w:val="79562415"/>
    <w:multiLevelType w:val="hybridMultilevel"/>
    <w:tmpl w:val="08840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3"/>
  </w:num>
  <w:num w:numId="4">
    <w:abstractNumId w:val="44"/>
  </w:num>
  <w:num w:numId="5">
    <w:abstractNumId w:val="27"/>
  </w:num>
  <w:num w:numId="6">
    <w:abstractNumId w:val="32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1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</w:num>
  <w:num w:numId="12">
    <w:abstractNumId w:val="34"/>
  </w:num>
  <w:num w:numId="13">
    <w:abstractNumId w:val="20"/>
  </w:num>
  <w:num w:numId="14">
    <w:abstractNumId w:val="43"/>
  </w:num>
  <w:num w:numId="15">
    <w:abstractNumId w:val="3"/>
  </w:num>
  <w:num w:numId="16">
    <w:abstractNumId w:val="11"/>
  </w:num>
  <w:num w:numId="17">
    <w:abstractNumId w:val="39"/>
  </w:num>
  <w:num w:numId="18">
    <w:abstractNumId w:val="22"/>
  </w:num>
  <w:num w:numId="19">
    <w:abstractNumId w:val="29"/>
  </w:num>
  <w:num w:numId="20">
    <w:abstractNumId w:val="30"/>
  </w:num>
  <w:num w:numId="21">
    <w:abstractNumId w:val="16"/>
  </w:num>
  <w:num w:numId="22">
    <w:abstractNumId w:val="19"/>
  </w:num>
  <w:num w:numId="23">
    <w:abstractNumId w:val="33"/>
  </w:num>
  <w:num w:numId="24">
    <w:abstractNumId w:val="25"/>
  </w:num>
  <w:num w:numId="25">
    <w:abstractNumId w:val="41"/>
  </w:num>
  <w:num w:numId="26">
    <w:abstractNumId w:val="24"/>
  </w:num>
  <w:num w:numId="27">
    <w:abstractNumId w:val="31"/>
  </w:num>
  <w:num w:numId="28">
    <w:abstractNumId w:val="4"/>
  </w:num>
  <w:num w:numId="29">
    <w:abstractNumId w:val="6"/>
  </w:num>
  <w:num w:numId="30">
    <w:abstractNumId w:val="42"/>
  </w:num>
  <w:num w:numId="31">
    <w:abstractNumId w:val="18"/>
  </w:num>
  <w:num w:numId="32">
    <w:abstractNumId w:val="1"/>
  </w:num>
  <w:num w:numId="33">
    <w:abstractNumId w:val="36"/>
  </w:num>
  <w:num w:numId="34">
    <w:abstractNumId w:val="40"/>
  </w:num>
  <w:num w:numId="35">
    <w:abstractNumId w:val="3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E68FB"/>
    <w:rsid w:val="000109CA"/>
    <w:rsid w:val="00010CA3"/>
    <w:rsid w:val="00016354"/>
    <w:rsid w:val="000170C5"/>
    <w:rsid w:val="000172EB"/>
    <w:rsid w:val="000177B4"/>
    <w:rsid w:val="00017D30"/>
    <w:rsid w:val="0002176E"/>
    <w:rsid w:val="000217A4"/>
    <w:rsid w:val="000219C9"/>
    <w:rsid w:val="000271F6"/>
    <w:rsid w:val="000306DD"/>
    <w:rsid w:val="000318FC"/>
    <w:rsid w:val="000372D9"/>
    <w:rsid w:val="0003733C"/>
    <w:rsid w:val="00037588"/>
    <w:rsid w:val="00041883"/>
    <w:rsid w:val="0004296B"/>
    <w:rsid w:val="000455AB"/>
    <w:rsid w:val="00051FE9"/>
    <w:rsid w:val="000539CB"/>
    <w:rsid w:val="00060A6C"/>
    <w:rsid w:val="00061CBC"/>
    <w:rsid w:val="00065B98"/>
    <w:rsid w:val="00067131"/>
    <w:rsid w:val="000700D2"/>
    <w:rsid w:val="000704F4"/>
    <w:rsid w:val="00070959"/>
    <w:rsid w:val="0008198D"/>
    <w:rsid w:val="00083BFF"/>
    <w:rsid w:val="00083FBC"/>
    <w:rsid w:val="00084551"/>
    <w:rsid w:val="00087FD9"/>
    <w:rsid w:val="0009159A"/>
    <w:rsid w:val="00093019"/>
    <w:rsid w:val="00094DE2"/>
    <w:rsid w:val="000951DC"/>
    <w:rsid w:val="00097F8A"/>
    <w:rsid w:val="000A183C"/>
    <w:rsid w:val="000A2224"/>
    <w:rsid w:val="000A43BC"/>
    <w:rsid w:val="000B0331"/>
    <w:rsid w:val="000B12FF"/>
    <w:rsid w:val="000B1BB4"/>
    <w:rsid w:val="000B7ABF"/>
    <w:rsid w:val="000C0268"/>
    <w:rsid w:val="000C265F"/>
    <w:rsid w:val="000C2DB0"/>
    <w:rsid w:val="000D015D"/>
    <w:rsid w:val="000D0CA8"/>
    <w:rsid w:val="000D17F3"/>
    <w:rsid w:val="000D3C44"/>
    <w:rsid w:val="000E071F"/>
    <w:rsid w:val="000E2321"/>
    <w:rsid w:val="000E57D5"/>
    <w:rsid w:val="000F0A91"/>
    <w:rsid w:val="000F4F2E"/>
    <w:rsid w:val="000F6414"/>
    <w:rsid w:val="000F76A9"/>
    <w:rsid w:val="0010183F"/>
    <w:rsid w:val="00101A97"/>
    <w:rsid w:val="00105FA9"/>
    <w:rsid w:val="0010651A"/>
    <w:rsid w:val="00117840"/>
    <w:rsid w:val="00121D7A"/>
    <w:rsid w:val="001221BC"/>
    <w:rsid w:val="00122FEB"/>
    <w:rsid w:val="001266B2"/>
    <w:rsid w:val="0013150B"/>
    <w:rsid w:val="00131F42"/>
    <w:rsid w:val="001423F9"/>
    <w:rsid w:val="0015134E"/>
    <w:rsid w:val="00157A96"/>
    <w:rsid w:val="00161DC1"/>
    <w:rsid w:val="00165C2F"/>
    <w:rsid w:val="00170073"/>
    <w:rsid w:val="001710F1"/>
    <w:rsid w:val="00176AB9"/>
    <w:rsid w:val="00180442"/>
    <w:rsid w:val="00183776"/>
    <w:rsid w:val="001841BA"/>
    <w:rsid w:val="00186419"/>
    <w:rsid w:val="00190D26"/>
    <w:rsid w:val="00192A5A"/>
    <w:rsid w:val="001965B3"/>
    <w:rsid w:val="001A0BB9"/>
    <w:rsid w:val="001A115D"/>
    <w:rsid w:val="001A3DCB"/>
    <w:rsid w:val="001A433E"/>
    <w:rsid w:val="001A4435"/>
    <w:rsid w:val="001A68CC"/>
    <w:rsid w:val="001B6301"/>
    <w:rsid w:val="001B7841"/>
    <w:rsid w:val="001B7B00"/>
    <w:rsid w:val="001C2C5C"/>
    <w:rsid w:val="001C6A42"/>
    <w:rsid w:val="001D01AC"/>
    <w:rsid w:val="001D04A9"/>
    <w:rsid w:val="001D20D6"/>
    <w:rsid w:val="001D2B6D"/>
    <w:rsid w:val="001D31BA"/>
    <w:rsid w:val="001D7BF8"/>
    <w:rsid w:val="001E00F4"/>
    <w:rsid w:val="001E09A1"/>
    <w:rsid w:val="001E4CA1"/>
    <w:rsid w:val="001F00AE"/>
    <w:rsid w:val="001F43C9"/>
    <w:rsid w:val="001F46DD"/>
    <w:rsid w:val="001F7394"/>
    <w:rsid w:val="001F761F"/>
    <w:rsid w:val="00202338"/>
    <w:rsid w:val="002036D1"/>
    <w:rsid w:val="00204D91"/>
    <w:rsid w:val="0020585A"/>
    <w:rsid w:val="002179A0"/>
    <w:rsid w:val="002201B1"/>
    <w:rsid w:val="002209FB"/>
    <w:rsid w:val="0022112E"/>
    <w:rsid w:val="00223A69"/>
    <w:rsid w:val="00224346"/>
    <w:rsid w:val="00227DC3"/>
    <w:rsid w:val="002308A9"/>
    <w:rsid w:val="00230BDB"/>
    <w:rsid w:val="00230ED5"/>
    <w:rsid w:val="00234CFA"/>
    <w:rsid w:val="00234ED9"/>
    <w:rsid w:val="00235FB9"/>
    <w:rsid w:val="00237537"/>
    <w:rsid w:val="00237C92"/>
    <w:rsid w:val="0024412E"/>
    <w:rsid w:val="002538FF"/>
    <w:rsid w:val="002544D0"/>
    <w:rsid w:val="00256789"/>
    <w:rsid w:val="00260C5D"/>
    <w:rsid w:val="00262F7C"/>
    <w:rsid w:val="00263F19"/>
    <w:rsid w:val="00264CCB"/>
    <w:rsid w:val="002671AA"/>
    <w:rsid w:val="0027016B"/>
    <w:rsid w:val="00270F07"/>
    <w:rsid w:val="002712EB"/>
    <w:rsid w:val="00271707"/>
    <w:rsid w:val="00274A43"/>
    <w:rsid w:val="00275360"/>
    <w:rsid w:val="00276A28"/>
    <w:rsid w:val="002806CD"/>
    <w:rsid w:val="00280DB3"/>
    <w:rsid w:val="00283FA5"/>
    <w:rsid w:val="002840AB"/>
    <w:rsid w:val="00286197"/>
    <w:rsid w:val="00287639"/>
    <w:rsid w:val="00290EC1"/>
    <w:rsid w:val="00291B87"/>
    <w:rsid w:val="002935BE"/>
    <w:rsid w:val="002A075B"/>
    <w:rsid w:val="002A4B9D"/>
    <w:rsid w:val="002A5065"/>
    <w:rsid w:val="002A739B"/>
    <w:rsid w:val="002B143A"/>
    <w:rsid w:val="002B56B4"/>
    <w:rsid w:val="002B675A"/>
    <w:rsid w:val="002B6B34"/>
    <w:rsid w:val="002B74AB"/>
    <w:rsid w:val="002C3EBF"/>
    <w:rsid w:val="002D3C2F"/>
    <w:rsid w:val="002D5095"/>
    <w:rsid w:val="002D6A4B"/>
    <w:rsid w:val="002E0672"/>
    <w:rsid w:val="002E4359"/>
    <w:rsid w:val="002E753B"/>
    <w:rsid w:val="002F6D7F"/>
    <w:rsid w:val="00303600"/>
    <w:rsid w:val="00303C39"/>
    <w:rsid w:val="003052F1"/>
    <w:rsid w:val="00307840"/>
    <w:rsid w:val="00311F41"/>
    <w:rsid w:val="00312712"/>
    <w:rsid w:val="003141A0"/>
    <w:rsid w:val="0031581E"/>
    <w:rsid w:val="00316ADC"/>
    <w:rsid w:val="0031732A"/>
    <w:rsid w:val="00322755"/>
    <w:rsid w:val="00330D19"/>
    <w:rsid w:val="00331A34"/>
    <w:rsid w:val="00332E12"/>
    <w:rsid w:val="00337457"/>
    <w:rsid w:val="0034247B"/>
    <w:rsid w:val="00346618"/>
    <w:rsid w:val="00346AF5"/>
    <w:rsid w:val="00360027"/>
    <w:rsid w:val="00362299"/>
    <w:rsid w:val="00362370"/>
    <w:rsid w:val="003625D1"/>
    <w:rsid w:val="00364FF3"/>
    <w:rsid w:val="00370EDD"/>
    <w:rsid w:val="00374527"/>
    <w:rsid w:val="0037546D"/>
    <w:rsid w:val="0038750C"/>
    <w:rsid w:val="00390760"/>
    <w:rsid w:val="003913A7"/>
    <w:rsid w:val="00394656"/>
    <w:rsid w:val="003B41CF"/>
    <w:rsid w:val="003C21C1"/>
    <w:rsid w:val="003C348B"/>
    <w:rsid w:val="003C4DF5"/>
    <w:rsid w:val="003C62DB"/>
    <w:rsid w:val="003D03A9"/>
    <w:rsid w:val="003D3D53"/>
    <w:rsid w:val="003D6A2C"/>
    <w:rsid w:val="003E234F"/>
    <w:rsid w:val="003E2A90"/>
    <w:rsid w:val="003F08C6"/>
    <w:rsid w:val="003F1C3C"/>
    <w:rsid w:val="003F7EB4"/>
    <w:rsid w:val="00401808"/>
    <w:rsid w:val="00406174"/>
    <w:rsid w:val="004066FC"/>
    <w:rsid w:val="00410004"/>
    <w:rsid w:val="00411E03"/>
    <w:rsid w:val="00416067"/>
    <w:rsid w:val="0042578D"/>
    <w:rsid w:val="00426110"/>
    <w:rsid w:val="004269A6"/>
    <w:rsid w:val="00430924"/>
    <w:rsid w:val="00431309"/>
    <w:rsid w:val="004379DB"/>
    <w:rsid w:val="0044103C"/>
    <w:rsid w:val="00441DB6"/>
    <w:rsid w:val="0044614B"/>
    <w:rsid w:val="004475C1"/>
    <w:rsid w:val="00450DD8"/>
    <w:rsid w:val="00452269"/>
    <w:rsid w:val="00457944"/>
    <w:rsid w:val="00457CFA"/>
    <w:rsid w:val="00460FD2"/>
    <w:rsid w:val="004738A7"/>
    <w:rsid w:val="0047475B"/>
    <w:rsid w:val="00480CF9"/>
    <w:rsid w:val="00481D4F"/>
    <w:rsid w:val="00482734"/>
    <w:rsid w:val="00484472"/>
    <w:rsid w:val="00484F3D"/>
    <w:rsid w:val="0049099B"/>
    <w:rsid w:val="00491716"/>
    <w:rsid w:val="00493B9D"/>
    <w:rsid w:val="00496D42"/>
    <w:rsid w:val="004A07BA"/>
    <w:rsid w:val="004A1032"/>
    <w:rsid w:val="004A7489"/>
    <w:rsid w:val="004B20E8"/>
    <w:rsid w:val="004C037C"/>
    <w:rsid w:val="004C065D"/>
    <w:rsid w:val="004D015F"/>
    <w:rsid w:val="004E4B84"/>
    <w:rsid w:val="004E6186"/>
    <w:rsid w:val="004E63F9"/>
    <w:rsid w:val="004E640C"/>
    <w:rsid w:val="004E70D2"/>
    <w:rsid w:val="004E752F"/>
    <w:rsid w:val="004F6219"/>
    <w:rsid w:val="00500DD3"/>
    <w:rsid w:val="0050258B"/>
    <w:rsid w:val="00512308"/>
    <w:rsid w:val="00512BD3"/>
    <w:rsid w:val="00513777"/>
    <w:rsid w:val="00514EE2"/>
    <w:rsid w:val="005205C3"/>
    <w:rsid w:val="0052065F"/>
    <w:rsid w:val="00521481"/>
    <w:rsid w:val="005260FA"/>
    <w:rsid w:val="00527DE1"/>
    <w:rsid w:val="005302A0"/>
    <w:rsid w:val="0053197F"/>
    <w:rsid w:val="0053587E"/>
    <w:rsid w:val="00542160"/>
    <w:rsid w:val="00547B71"/>
    <w:rsid w:val="0055062A"/>
    <w:rsid w:val="00551F2D"/>
    <w:rsid w:val="00552970"/>
    <w:rsid w:val="00555B6A"/>
    <w:rsid w:val="00562CA5"/>
    <w:rsid w:val="0056327A"/>
    <w:rsid w:val="00564C56"/>
    <w:rsid w:val="005664C0"/>
    <w:rsid w:val="00567E45"/>
    <w:rsid w:val="00571A42"/>
    <w:rsid w:val="00575460"/>
    <w:rsid w:val="00582B79"/>
    <w:rsid w:val="005838FD"/>
    <w:rsid w:val="00584A6D"/>
    <w:rsid w:val="0058782A"/>
    <w:rsid w:val="00592157"/>
    <w:rsid w:val="00592DB8"/>
    <w:rsid w:val="005964F7"/>
    <w:rsid w:val="005A0818"/>
    <w:rsid w:val="005A53D6"/>
    <w:rsid w:val="005A557A"/>
    <w:rsid w:val="005A604B"/>
    <w:rsid w:val="005A6265"/>
    <w:rsid w:val="005A7C23"/>
    <w:rsid w:val="005B0633"/>
    <w:rsid w:val="005B4C78"/>
    <w:rsid w:val="005B5B8C"/>
    <w:rsid w:val="005B5CE4"/>
    <w:rsid w:val="005B7686"/>
    <w:rsid w:val="005B7BD8"/>
    <w:rsid w:val="005C2B79"/>
    <w:rsid w:val="005C5E2A"/>
    <w:rsid w:val="005C6519"/>
    <w:rsid w:val="005C655B"/>
    <w:rsid w:val="005C65CB"/>
    <w:rsid w:val="005C66E4"/>
    <w:rsid w:val="005D0713"/>
    <w:rsid w:val="005D1C6A"/>
    <w:rsid w:val="005D46E6"/>
    <w:rsid w:val="005D52FB"/>
    <w:rsid w:val="005E1401"/>
    <w:rsid w:val="005E2096"/>
    <w:rsid w:val="005E2568"/>
    <w:rsid w:val="005E2F5D"/>
    <w:rsid w:val="005E6004"/>
    <w:rsid w:val="005E68FB"/>
    <w:rsid w:val="005F3C98"/>
    <w:rsid w:val="005F47CB"/>
    <w:rsid w:val="005F51CD"/>
    <w:rsid w:val="005F783F"/>
    <w:rsid w:val="005F7B29"/>
    <w:rsid w:val="006038F7"/>
    <w:rsid w:val="0061063E"/>
    <w:rsid w:val="006135DE"/>
    <w:rsid w:val="00614919"/>
    <w:rsid w:val="00615A6D"/>
    <w:rsid w:val="00617DFD"/>
    <w:rsid w:val="00622169"/>
    <w:rsid w:val="00625177"/>
    <w:rsid w:val="006270C2"/>
    <w:rsid w:val="00627D96"/>
    <w:rsid w:val="00627DFB"/>
    <w:rsid w:val="0063058F"/>
    <w:rsid w:val="00634E7B"/>
    <w:rsid w:val="00637B37"/>
    <w:rsid w:val="006423B5"/>
    <w:rsid w:val="0064440B"/>
    <w:rsid w:val="00644A30"/>
    <w:rsid w:val="00644A3B"/>
    <w:rsid w:val="0064540E"/>
    <w:rsid w:val="00645A2D"/>
    <w:rsid w:val="00651A83"/>
    <w:rsid w:val="006544F6"/>
    <w:rsid w:val="00654C16"/>
    <w:rsid w:val="006555F8"/>
    <w:rsid w:val="006627A9"/>
    <w:rsid w:val="006767BE"/>
    <w:rsid w:val="006774BD"/>
    <w:rsid w:val="006801C2"/>
    <w:rsid w:val="00682CC4"/>
    <w:rsid w:val="00691BF2"/>
    <w:rsid w:val="0069234B"/>
    <w:rsid w:val="00694E2A"/>
    <w:rsid w:val="006A0256"/>
    <w:rsid w:val="006A05D8"/>
    <w:rsid w:val="006A0B0E"/>
    <w:rsid w:val="006A5E5D"/>
    <w:rsid w:val="006A60F2"/>
    <w:rsid w:val="006A70C8"/>
    <w:rsid w:val="006B1F6D"/>
    <w:rsid w:val="006B2144"/>
    <w:rsid w:val="006B3E10"/>
    <w:rsid w:val="006B3F0A"/>
    <w:rsid w:val="006B6AD2"/>
    <w:rsid w:val="006B6F47"/>
    <w:rsid w:val="006B77D2"/>
    <w:rsid w:val="006C2AF6"/>
    <w:rsid w:val="006C2BC6"/>
    <w:rsid w:val="006C66B8"/>
    <w:rsid w:val="006D09C1"/>
    <w:rsid w:val="006D242B"/>
    <w:rsid w:val="006D2967"/>
    <w:rsid w:val="006E30C7"/>
    <w:rsid w:val="006E602D"/>
    <w:rsid w:val="006E613B"/>
    <w:rsid w:val="006E6F92"/>
    <w:rsid w:val="006F0AAA"/>
    <w:rsid w:val="006F170A"/>
    <w:rsid w:val="006F1DBD"/>
    <w:rsid w:val="006F1F31"/>
    <w:rsid w:val="006F2621"/>
    <w:rsid w:val="006F3007"/>
    <w:rsid w:val="006F48E2"/>
    <w:rsid w:val="006F5890"/>
    <w:rsid w:val="007029BF"/>
    <w:rsid w:val="0070337E"/>
    <w:rsid w:val="007057DB"/>
    <w:rsid w:val="00714A3A"/>
    <w:rsid w:val="007202E9"/>
    <w:rsid w:val="00724238"/>
    <w:rsid w:val="00724822"/>
    <w:rsid w:val="00732523"/>
    <w:rsid w:val="00734843"/>
    <w:rsid w:val="00736421"/>
    <w:rsid w:val="00736668"/>
    <w:rsid w:val="007518DD"/>
    <w:rsid w:val="00751AD5"/>
    <w:rsid w:val="00753AA1"/>
    <w:rsid w:val="00753AA6"/>
    <w:rsid w:val="007604FE"/>
    <w:rsid w:val="007644C8"/>
    <w:rsid w:val="007660C5"/>
    <w:rsid w:val="00772B81"/>
    <w:rsid w:val="00782C57"/>
    <w:rsid w:val="00783090"/>
    <w:rsid w:val="00785546"/>
    <w:rsid w:val="0079408E"/>
    <w:rsid w:val="007A43F0"/>
    <w:rsid w:val="007A4925"/>
    <w:rsid w:val="007A5A18"/>
    <w:rsid w:val="007B0E2B"/>
    <w:rsid w:val="007B54B2"/>
    <w:rsid w:val="007C4D6E"/>
    <w:rsid w:val="007C4E99"/>
    <w:rsid w:val="007C5546"/>
    <w:rsid w:val="007C6989"/>
    <w:rsid w:val="007D1023"/>
    <w:rsid w:val="007D31A4"/>
    <w:rsid w:val="007D5938"/>
    <w:rsid w:val="007D6802"/>
    <w:rsid w:val="007E33C9"/>
    <w:rsid w:val="007E34FE"/>
    <w:rsid w:val="007E37E8"/>
    <w:rsid w:val="007F2072"/>
    <w:rsid w:val="007F781C"/>
    <w:rsid w:val="007F7A84"/>
    <w:rsid w:val="008033D5"/>
    <w:rsid w:val="0080630F"/>
    <w:rsid w:val="00806BB6"/>
    <w:rsid w:val="00807C6A"/>
    <w:rsid w:val="00820886"/>
    <w:rsid w:val="00821057"/>
    <w:rsid w:val="008357D9"/>
    <w:rsid w:val="008360A1"/>
    <w:rsid w:val="0083643C"/>
    <w:rsid w:val="00837E19"/>
    <w:rsid w:val="00847448"/>
    <w:rsid w:val="00850122"/>
    <w:rsid w:val="008509F3"/>
    <w:rsid w:val="00854793"/>
    <w:rsid w:val="00855FB9"/>
    <w:rsid w:val="00856B82"/>
    <w:rsid w:val="00856D42"/>
    <w:rsid w:val="008613C1"/>
    <w:rsid w:val="00862884"/>
    <w:rsid w:val="00867115"/>
    <w:rsid w:val="00870184"/>
    <w:rsid w:val="0087115E"/>
    <w:rsid w:val="00872570"/>
    <w:rsid w:val="00880A02"/>
    <w:rsid w:val="00882D0D"/>
    <w:rsid w:val="008857A2"/>
    <w:rsid w:val="008914AD"/>
    <w:rsid w:val="00893274"/>
    <w:rsid w:val="0089444E"/>
    <w:rsid w:val="008A0036"/>
    <w:rsid w:val="008A1046"/>
    <w:rsid w:val="008B0BE7"/>
    <w:rsid w:val="008B0F01"/>
    <w:rsid w:val="008B17BF"/>
    <w:rsid w:val="008B7617"/>
    <w:rsid w:val="008B7E0D"/>
    <w:rsid w:val="008C14D3"/>
    <w:rsid w:val="008C14F7"/>
    <w:rsid w:val="008C1C7E"/>
    <w:rsid w:val="008C37A5"/>
    <w:rsid w:val="008C524E"/>
    <w:rsid w:val="008C6D7F"/>
    <w:rsid w:val="008C7698"/>
    <w:rsid w:val="008D13C2"/>
    <w:rsid w:val="008D29B6"/>
    <w:rsid w:val="008D3CC7"/>
    <w:rsid w:val="008D3F22"/>
    <w:rsid w:val="008D4E9F"/>
    <w:rsid w:val="008D5F69"/>
    <w:rsid w:val="008D61BA"/>
    <w:rsid w:val="008E1288"/>
    <w:rsid w:val="008E2072"/>
    <w:rsid w:val="008E4DAA"/>
    <w:rsid w:val="008E5560"/>
    <w:rsid w:val="008E70BD"/>
    <w:rsid w:val="008F0E3A"/>
    <w:rsid w:val="008F18F1"/>
    <w:rsid w:val="008F1C55"/>
    <w:rsid w:val="008F1EF7"/>
    <w:rsid w:val="008F369D"/>
    <w:rsid w:val="008F4CFD"/>
    <w:rsid w:val="008F68B3"/>
    <w:rsid w:val="00902AAB"/>
    <w:rsid w:val="00904571"/>
    <w:rsid w:val="00905042"/>
    <w:rsid w:val="00905A2D"/>
    <w:rsid w:val="00906CD4"/>
    <w:rsid w:val="0090748A"/>
    <w:rsid w:val="009112F5"/>
    <w:rsid w:val="00913B23"/>
    <w:rsid w:val="00914F5F"/>
    <w:rsid w:val="009165F8"/>
    <w:rsid w:val="00925140"/>
    <w:rsid w:val="009353C5"/>
    <w:rsid w:val="00936D58"/>
    <w:rsid w:val="00940EBA"/>
    <w:rsid w:val="00945D61"/>
    <w:rsid w:val="0094682D"/>
    <w:rsid w:val="00954C00"/>
    <w:rsid w:val="00955ECC"/>
    <w:rsid w:val="0095673D"/>
    <w:rsid w:val="00957CDE"/>
    <w:rsid w:val="00957FD3"/>
    <w:rsid w:val="009625F8"/>
    <w:rsid w:val="00964BA3"/>
    <w:rsid w:val="00965838"/>
    <w:rsid w:val="00966301"/>
    <w:rsid w:val="00980603"/>
    <w:rsid w:val="00980F3C"/>
    <w:rsid w:val="00982196"/>
    <w:rsid w:val="00983D5F"/>
    <w:rsid w:val="009842AE"/>
    <w:rsid w:val="00985C6E"/>
    <w:rsid w:val="009865EB"/>
    <w:rsid w:val="00992E3F"/>
    <w:rsid w:val="009A0986"/>
    <w:rsid w:val="009A528B"/>
    <w:rsid w:val="009A6993"/>
    <w:rsid w:val="009B02CC"/>
    <w:rsid w:val="009B2995"/>
    <w:rsid w:val="009B48EA"/>
    <w:rsid w:val="009C1136"/>
    <w:rsid w:val="009C4010"/>
    <w:rsid w:val="009C5C59"/>
    <w:rsid w:val="009C6278"/>
    <w:rsid w:val="009C7AF0"/>
    <w:rsid w:val="009D33CF"/>
    <w:rsid w:val="009E1532"/>
    <w:rsid w:val="009E27E7"/>
    <w:rsid w:val="009E29CD"/>
    <w:rsid w:val="009F15B0"/>
    <w:rsid w:val="009F2481"/>
    <w:rsid w:val="009F277E"/>
    <w:rsid w:val="009F3653"/>
    <w:rsid w:val="009F75B7"/>
    <w:rsid w:val="00A02167"/>
    <w:rsid w:val="00A0592F"/>
    <w:rsid w:val="00A05DA9"/>
    <w:rsid w:val="00A07323"/>
    <w:rsid w:val="00A07745"/>
    <w:rsid w:val="00A07826"/>
    <w:rsid w:val="00A11008"/>
    <w:rsid w:val="00A11654"/>
    <w:rsid w:val="00A12C78"/>
    <w:rsid w:val="00A141DE"/>
    <w:rsid w:val="00A150DA"/>
    <w:rsid w:val="00A15D7E"/>
    <w:rsid w:val="00A21ABB"/>
    <w:rsid w:val="00A22B29"/>
    <w:rsid w:val="00A2461A"/>
    <w:rsid w:val="00A27696"/>
    <w:rsid w:val="00A320C5"/>
    <w:rsid w:val="00A3605F"/>
    <w:rsid w:val="00A40145"/>
    <w:rsid w:val="00A4210A"/>
    <w:rsid w:val="00A44A34"/>
    <w:rsid w:val="00A46E1A"/>
    <w:rsid w:val="00A504B1"/>
    <w:rsid w:val="00A55321"/>
    <w:rsid w:val="00A60276"/>
    <w:rsid w:val="00A636A4"/>
    <w:rsid w:val="00A6412C"/>
    <w:rsid w:val="00A65993"/>
    <w:rsid w:val="00A67C4A"/>
    <w:rsid w:val="00A736C5"/>
    <w:rsid w:val="00A7494D"/>
    <w:rsid w:val="00A84769"/>
    <w:rsid w:val="00A84E73"/>
    <w:rsid w:val="00A86340"/>
    <w:rsid w:val="00A944E2"/>
    <w:rsid w:val="00A94D4E"/>
    <w:rsid w:val="00A97B3C"/>
    <w:rsid w:val="00AA2639"/>
    <w:rsid w:val="00AA3088"/>
    <w:rsid w:val="00AA5EF5"/>
    <w:rsid w:val="00AB073B"/>
    <w:rsid w:val="00AB1F2F"/>
    <w:rsid w:val="00AB2E95"/>
    <w:rsid w:val="00AB3560"/>
    <w:rsid w:val="00AC3AE3"/>
    <w:rsid w:val="00AD2557"/>
    <w:rsid w:val="00AD4417"/>
    <w:rsid w:val="00AD67D5"/>
    <w:rsid w:val="00AE36DD"/>
    <w:rsid w:val="00AE4B1D"/>
    <w:rsid w:val="00AF3033"/>
    <w:rsid w:val="00AF38AB"/>
    <w:rsid w:val="00AF3FF6"/>
    <w:rsid w:val="00AF43BF"/>
    <w:rsid w:val="00AF47CA"/>
    <w:rsid w:val="00AF6A4E"/>
    <w:rsid w:val="00B01E71"/>
    <w:rsid w:val="00B0393F"/>
    <w:rsid w:val="00B05174"/>
    <w:rsid w:val="00B055C5"/>
    <w:rsid w:val="00B057D1"/>
    <w:rsid w:val="00B10557"/>
    <w:rsid w:val="00B27BF5"/>
    <w:rsid w:val="00B32579"/>
    <w:rsid w:val="00B35FA9"/>
    <w:rsid w:val="00B3704B"/>
    <w:rsid w:val="00B42D51"/>
    <w:rsid w:val="00B46FF0"/>
    <w:rsid w:val="00B471FB"/>
    <w:rsid w:val="00B5060F"/>
    <w:rsid w:val="00B517FB"/>
    <w:rsid w:val="00B522D9"/>
    <w:rsid w:val="00B53EAF"/>
    <w:rsid w:val="00B54553"/>
    <w:rsid w:val="00B54C49"/>
    <w:rsid w:val="00B57063"/>
    <w:rsid w:val="00B60F21"/>
    <w:rsid w:val="00B7219E"/>
    <w:rsid w:val="00B72C06"/>
    <w:rsid w:val="00B75B82"/>
    <w:rsid w:val="00B76219"/>
    <w:rsid w:val="00B77BF6"/>
    <w:rsid w:val="00B80AAF"/>
    <w:rsid w:val="00B80E01"/>
    <w:rsid w:val="00B812F6"/>
    <w:rsid w:val="00B8191C"/>
    <w:rsid w:val="00B81A82"/>
    <w:rsid w:val="00B827E4"/>
    <w:rsid w:val="00B8324E"/>
    <w:rsid w:val="00B83B38"/>
    <w:rsid w:val="00B849F2"/>
    <w:rsid w:val="00B8769F"/>
    <w:rsid w:val="00B878F0"/>
    <w:rsid w:val="00B903A4"/>
    <w:rsid w:val="00B9284A"/>
    <w:rsid w:val="00B94C4E"/>
    <w:rsid w:val="00BA321F"/>
    <w:rsid w:val="00BA5963"/>
    <w:rsid w:val="00BA65D1"/>
    <w:rsid w:val="00BA75B9"/>
    <w:rsid w:val="00BB24B4"/>
    <w:rsid w:val="00BB3AC4"/>
    <w:rsid w:val="00BB3D2F"/>
    <w:rsid w:val="00BB5696"/>
    <w:rsid w:val="00BB6901"/>
    <w:rsid w:val="00BC0C2D"/>
    <w:rsid w:val="00BC5E00"/>
    <w:rsid w:val="00BC76B6"/>
    <w:rsid w:val="00BD2144"/>
    <w:rsid w:val="00BD2F97"/>
    <w:rsid w:val="00BD36D4"/>
    <w:rsid w:val="00BD55AD"/>
    <w:rsid w:val="00BE276E"/>
    <w:rsid w:val="00BE61C0"/>
    <w:rsid w:val="00BE762E"/>
    <w:rsid w:val="00BF0935"/>
    <w:rsid w:val="00BF0B8C"/>
    <w:rsid w:val="00BF1BDC"/>
    <w:rsid w:val="00BF41E1"/>
    <w:rsid w:val="00C01268"/>
    <w:rsid w:val="00C0275B"/>
    <w:rsid w:val="00C02D0F"/>
    <w:rsid w:val="00C05080"/>
    <w:rsid w:val="00C1544C"/>
    <w:rsid w:val="00C23C9B"/>
    <w:rsid w:val="00C27B08"/>
    <w:rsid w:val="00C317A9"/>
    <w:rsid w:val="00C350BD"/>
    <w:rsid w:val="00C429C0"/>
    <w:rsid w:val="00C430A7"/>
    <w:rsid w:val="00C443D9"/>
    <w:rsid w:val="00C4611E"/>
    <w:rsid w:val="00C51176"/>
    <w:rsid w:val="00C51E29"/>
    <w:rsid w:val="00C528FC"/>
    <w:rsid w:val="00C53FC2"/>
    <w:rsid w:val="00C56473"/>
    <w:rsid w:val="00C57C0C"/>
    <w:rsid w:val="00C60A59"/>
    <w:rsid w:val="00C628DA"/>
    <w:rsid w:val="00C63F26"/>
    <w:rsid w:val="00C64C7B"/>
    <w:rsid w:val="00C7001E"/>
    <w:rsid w:val="00C72B27"/>
    <w:rsid w:val="00C807AD"/>
    <w:rsid w:val="00C81581"/>
    <w:rsid w:val="00C82695"/>
    <w:rsid w:val="00C82782"/>
    <w:rsid w:val="00C82AF8"/>
    <w:rsid w:val="00C84AEE"/>
    <w:rsid w:val="00C86C67"/>
    <w:rsid w:val="00C9012D"/>
    <w:rsid w:val="00C91D00"/>
    <w:rsid w:val="00C9204C"/>
    <w:rsid w:val="00CA0834"/>
    <w:rsid w:val="00CA2FD6"/>
    <w:rsid w:val="00CB0038"/>
    <w:rsid w:val="00CB2149"/>
    <w:rsid w:val="00CB688A"/>
    <w:rsid w:val="00CC2334"/>
    <w:rsid w:val="00CC2C39"/>
    <w:rsid w:val="00CC3FD2"/>
    <w:rsid w:val="00CC46A2"/>
    <w:rsid w:val="00CE1249"/>
    <w:rsid w:val="00CE4A6F"/>
    <w:rsid w:val="00CE58D0"/>
    <w:rsid w:val="00CF202B"/>
    <w:rsid w:val="00CF32A2"/>
    <w:rsid w:val="00CF3AF8"/>
    <w:rsid w:val="00D04D4B"/>
    <w:rsid w:val="00D05E67"/>
    <w:rsid w:val="00D05F32"/>
    <w:rsid w:val="00D079FB"/>
    <w:rsid w:val="00D10B89"/>
    <w:rsid w:val="00D13E25"/>
    <w:rsid w:val="00D14300"/>
    <w:rsid w:val="00D1528C"/>
    <w:rsid w:val="00D16AC6"/>
    <w:rsid w:val="00D201C2"/>
    <w:rsid w:val="00D20B93"/>
    <w:rsid w:val="00D25E76"/>
    <w:rsid w:val="00D25FDD"/>
    <w:rsid w:val="00D2777E"/>
    <w:rsid w:val="00D30166"/>
    <w:rsid w:val="00D302F5"/>
    <w:rsid w:val="00D319AD"/>
    <w:rsid w:val="00D3510E"/>
    <w:rsid w:val="00D36305"/>
    <w:rsid w:val="00D36499"/>
    <w:rsid w:val="00D37741"/>
    <w:rsid w:val="00D4114D"/>
    <w:rsid w:val="00D4164F"/>
    <w:rsid w:val="00D4478E"/>
    <w:rsid w:val="00D46B0E"/>
    <w:rsid w:val="00D46C51"/>
    <w:rsid w:val="00D541D5"/>
    <w:rsid w:val="00D5710B"/>
    <w:rsid w:val="00D57C0E"/>
    <w:rsid w:val="00D60A13"/>
    <w:rsid w:val="00D6535A"/>
    <w:rsid w:val="00D70D09"/>
    <w:rsid w:val="00D77D4A"/>
    <w:rsid w:val="00D825F7"/>
    <w:rsid w:val="00D842F4"/>
    <w:rsid w:val="00D85438"/>
    <w:rsid w:val="00D904EA"/>
    <w:rsid w:val="00D933E6"/>
    <w:rsid w:val="00D96C18"/>
    <w:rsid w:val="00D979CF"/>
    <w:rsid w:val="00D97C32"/>
    <w:rsid w:val="00DB1D8B"/>
    <w:rsid w:val="00DC0903"/>
    <w:rsid w:val="00DC194E"/>
    <w:rsid w:val="00DC6799"/>
    <w:rsid w:val="00DC7C76"/>
    <w:rsid w:val="00DD04DA"/>
    <w:rsid w:val="00DD2273"/>
    <w:rsid w:val="00DD67CB"/>
    <w:rsid w:val="00DE4E81"/>
    <w:rsid w:val="00DE59B3"/>
    <w:rsid w:val="00DF2606"/>
    <w:rsid w:val="00DF3277"/>
    <w:rsid w:val="00DF4CAC"/>
    <w:rsid w:val="00DF7A02"/>
    <w:rsid w:val="00E0335D"/>
    <w:rsid w:val="00E100DC"/>
    <w:rsid w:val="00E11525"/>
    <w:rsid w:val="00E11E7D"/>
    <w:rsid w:val="00E1295E"/>
    <w:rsid w:val="00E152B8"/>
    <w:rsid w:val="00E232AA"/>
    <w:rsid w:val="00E274BB"/>
    <w:rsid w:val="00E3240C"/>
    <w:rsid w:val="00E44719"/>
    <w:rsid w:val="00E45B4F"/>
    <w:rsid w:val="00E531BD"/>
    <w:rsid w:val="00E63748"/>
    <w:rsid w:val="00E669F6"/>
    <w:rsid w:val="00E80BEB"/>
    <w:rsid w:val="00E82D05"/>
    <w:rsid w:val="00E91C95"/>
    <w:rsid w:val="00E92068"/>
    <w:rsid w:val="00E923FE"/>
    <w:rsid w:val="00E9563D"/>
    <w:rsid w:val="00E9750C"/>
    <w:rsid w:val="00E97615"/>
    <w:rsid w:val="00EA237C"/>
    <w:rsid w:val="00EA50D0"/>
    <w:rsid w:val="00EA6C64"/>
    <w:rsid w:val="00EA766D"/>
    <w:rsid w:val="00EB373F"/>
    <w:rsid w:val="00EB4002"/>
    <w:rsid w:val="00EB5A33"/>
    <w:rsid w:val="00EC0542"/>
    <w:rsid w:val="00EC21F8"/>
    <w:rsid w:val="00EC3F2F"/>
    <w:rsid w:val="00EC5A40"/>
    <w:rsid w:val="00ED0318"/>
    <w:rsid w:val="00ED06C1"/>
    <w:rsid w:val="00ED1171"/>
    <w:rsid w:val="00ED1D5B"/>
    <w:rsid w:val="00ED35C2"/>
    <w:rsid w:val="00ED4A26"/>
    <w:rsid w:val="00ED6C40"/>
    <w:rsid w:val="00EE35E8"/>
    <w:rsid w:val="00EE5632"/>
    <w:rsid w:val="00EE691C"/>
    <w:rsid w:val="00EF004A"/>
    <w:rsid w:val="00EF21E0"/>
    <w:rsid w:val="00F00466"/>
    <w:rsid w:val="00F00D52"/>
    <w:rsid w:val="00F13B33"/>
    <w:rsid w:val="00F1402A"/>
    <w:rsid w:val="00F16B85"/>
    <w:rsid w:val="00F25028"/>
    <w:rsid w:val="00F26252"/>
    <w:rsid w:val="00F31A29"/>
    <w:rsid w:val="00F31FBA"/>
    <w:rsid w:val="00F35BA5"/>
    <w:rsid w:val="00F35D6D"/>
    <w:rsid w:val="00F379D0"/>
    <w:rsid w:val="00F41AE1"/>
    <w:rsid w:val="00F4220E"/>
    <w:rsid w:val="00F42FC0"/>
    <w:rsid w:val="00F44D28"/>
    <w:rsid w:val="00F47703"/>
    <w:rsid w:val="00F51FCF"/>
    <w:rsid w:val="00F54D10"/>
    <w:rsid w:val="00F57C8B"/>
    <w:rsid w:val="00F60894"/>
    <w:rsid w:val="00F60AF8"/>
    <w:rsid w:val="00F63D02"/>
    <w:rsid w:val="00F64001"/>
    <w:rsid w:val="00F65D00"/>
    <w:rsid w:val="00F67E20"/>
    <w:rsid w:val="00F711AA"/>
    <w:rsid w:val="00F728BE"/>
    <w:rsid w:val="00F74F24"/>
    <w:rsid w:val="00F7604D"/>
    <w:rsid w:val="00F76FA3"/>
    <w:rsid w:val="00F80FA1"/>
    <w:rsid w:val="00F8144D"/>
    <w:rsid w:val="00F81BF1"/>
    <w:rsid w:val="00F82AA6"/>
    <w:rsid w:val="00F8347E"/>
    <w:rsid w:val="00F839DA"/>
    <w:rsid w:val="00F84EE5"/>
    <w:rsid w:val="00F85365"/>
    <w:rsid w:val="00FA03A5"/>
    <w:rsid w:val="00FA57ED"/>
    <w:rsid w:val="00FB4521"/>
    <w:rsid w:val="00FC0AA9"/>
    <w:rsid w:val="00FC2E77"/>
    <w:rsid w:val="00FC3562"/>
    <w:rsid w:val="00FC74CF"/>
    <w:rsid w:val="00FC74DC"/>
    <w:rsid w:val="00FC7759"/>
    <w:rsid w:val="00FD21AE"/>
    <w:rsid w:val="00FD4700"/>
    <w:rsid w:val="00FD4E92"/>
    <w:rsid w:val="00FD5A40"/>
    <w:rsid w:val="00FD66B2"/>
    <w:rsid w:val="00FE01B5"/>
    <w:rsid w:val="00FE1018"/>
    <w:rsid w:val="00FE1122"/>
    <w:rsid w:val="00FF282F"/>
    <w:rsid w:val="00FF61C2"/>
    <w:rsid w:val="00FF6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B33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0DB3"/>
    <w:pPr>
      <w:keepNext/>
      <w:tabs>
        <w:tab w:val="num" w:pos="576"/>
      </w:tabs>
      <w:ind w:left="576" w:hanging="576"/>
      <w:jc w:val="both"/>
      <w:outlineLvl w:val="1"/>
    </w:pPr>
    <w:rPr>
      <w:bCs/>
      <w:szCs w:val="20"/>
      <w:lang w:val="fr-FR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0DB3"/>
    <w:pPr>
      <w:keepNext/>
      <w:tabs>
        <w:tab w:val="num" w:pos="720"/>
      </w:tabs>
      <w:spacing w:after="120"/>
      <w:ind w:left="720" w:hanging="720"/>
      <w:jc w:val="center"/>
      <w:outlineLvl w:val="2"/>
    </w:pPr>
    <w:rPr>
      <w:b/>
      <w:szCs w:val="20"/>
      <w:lang w:val="fr-FR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80DB3"/>
    <w:pPr>
      <w:keepNext/>
      <w:tabs>
        <w:tab w:val="num" w:pos="1008"/>
      </w:tabs>
      <w:ind w:left="1434" w:hanging="1008"/>
      <w:jc w:val="center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346AF5"/>
    <w:rPr>
      <w:bCs/>
      <w:sz w:val="24"/>
      <w:szCs w:val="20"/>
      <w:lang w:val="fr-FR" w:eastAsia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46AF5"/>
    <w:rPr>
      <w:b/>
      <w:sz w:val="24"/>
      <w:szCs w:val="20"/>
      <w:lang w:val="fr-FR" w:eastAsia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46AF5"/>
    <w:rPr>
      <w:b/>
      <w:sz w:val="24"/>
      <w:szCs w:val="20"/>
      <w:lang w:eastAsia="ar-SA"/>
    </w:rPr>
  </w:style>
  <w:style w:type="character" w:customStyle="1" w:styleId="Absatz-Standardschriftart">
    <w:name w:val="Absatz-Standardschriftart"/>
    <w:uiPriority w:val="99"/>
    <w:rsid w:val="00280DB3"/>
  </w:style>
  <w:style w:type="character" w:customStyle="1" w:styleId="Domylnaczcionkaakapitu1">
    <w:name w:val="Domyślna czcionka akapitu1"/>
    <w:uiPriority w:val="99"/>
    <w:rsid w:val="00280DB3"/>
  </w:style>
  <w:style w:type="character" w:customStyle="1" w:styleId="Znakiprzypiswdolnych">
    <w:name w:val="Znaki przypisów dolnych"/>
    <w:uiPriority w:val="99"/>
    <w:rsid w:val="00280DB3"/>
    <w:rPr>
      <w:vertAlign w:val="superscript"/>
    </w:rPr>
  </w:style>
  <w:style w:type="character" w:styleId="Numerstrony">
    <w:name w:val="page number"/>
    <w:basedOn w:val="Domylnaczcionkaakapitu1"/>
    <w:uiPriority w:val="99"/>
    <w:rsid w:val="00280DB3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280DB3"/>
    <w:rPr>
      <w:rFonts w:cs="Times New Roman"/>
      <w:vertAlign w:val="superscript"/>
    </w:rPr>
  </w:style>
  <w:style w:type="character" w:customStyle="1" w:styleId="Znakiprzypiswkocowych">
    <w:name w:val="Znaki przypisów końcowych"/>
    <w:uiPriority w:val="99"/>
    <w:rsid w:val="00280DB3"/>
    <w:rPr>
      <w:vertAlign w:val="superscript"/>
    </w:rPr>
  </w:style>
  <w:style w:type="character" w:customStyle="1" w:styleId="WW-Znakiprzypiswkocowych">
    <w:name w:val="WW-Znaki przypisów końcowych"/>
    <w:uiPriority w:val="99"/>
    <w:rsid w:val="00280DB3"/>
  </w:style>
  <w:style w:type="character" w:styleId="Odwoanieprzypisukocowego">
    <w:name w:val="endnote reference"/>
    <w:basedOn w:val="Domylnaczcionkaakapitu"/>
    <w:uiPriority w:val="99"/>
    <w:semiHidden/>
    <w:rsid w:val="00280DB3"/>
    <w:rPr>
      <w:rFonts w:cs="Times New Roman"/>
      <w:vertAlign w:val="superscript"/>
    </w:rPr>
  </w:style>
  <w:style w:type="paragraph" w:customStyle="1" w:styleId="Nagwek1">
    <w:name w:val="Nagłówek1"/>
    <w:basedOn w:val="Normalny"/>
    <w:next w:val="Tekstpodstawowy"/>
    <w:uiPriority w:val="99"/>
    <w:rsid w:val="00280D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80DB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A604B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280DB3"/>
    <w:rPr>
      <w:rFonts w:cs="Tahoma"/>
    </w:rPr>
  </w:style>
  <w:style w:type="paragraph" w:customStyle="1" w:styleId="Podpis1">
    <w:name w:val="Podpis1"/>
    <w:basedOn w:val="Normalny"/>
    <w:uiPriority w:val="99"/>
    <w:rsid w:val="00280DB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280DB3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0D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46AF5"/>
    <w:rPr>
      <w:rFonts w:cs="Times New Roman"/>
      <w:sz w:val="20"/>
      <w:szCs w:val="20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280DB3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80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4FF3"/>
    <w:rPr>
      <w:rFonts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280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47B71"/>
    <w:rPr>
      <w:rFonts w:cs="Times New Roman"/>
      <w:sz w:val="24"/>
      <w:lang w:eastAsia="ar-SA" w:bidi="ar-SA"/>
    </w:rPr>
  </w:style>
  <w:style w:type="paragraph" w:customStyle="1" w:styleId="Zawartoramki">
    <w:name w:val="Zawartość ramki"/>
    <w:basedOn w:val="Tekstpodstawowy"/>
    <w:uiPriority w:val="99"/>
    <w:rsid w:val="00280DB3"/>
  </w:style>
  <w:style w:type="paragraph" w:styleId="Tekstpodstawowy3">
    <w:name w:val="Body Text 3"/>
    <w:basedOn w:val="Normalny"/>
    <w:link w:val="Tekstpodstawowy3Znak"/>
    <w:uiPriority w:val="99"/>
    <w:rsid w:val="005A6265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46AF5"/>
    <w:rPr>
      <w:rFonts w:cs="Times New Roman"/>
      <w:sz w:val="16"/>
      <w:szCs w:val="16"/>
      <w:lang w:eastAsia="ar-SA" w:bidi="ar-SA"/>
    </w:rPr>
  </w:style>
  <w:style w:type="paragraph" w:customStyle="1" w:styleId="xl33">
    <w:name w:val="xl33"/>
    <w:basedOn w:val="Normalny"/>
    <w:uiPriority w:val="99"/>
    <w:rsid w:val="000E071F"/>
    <w:pPr>
      <w:suppressAutoHyphens w:val="0"/>
      <w:autoSpaceDE w:val="0"/>
      <w:autoSpaceDN w:val="0"/>
      <w:spacing w:before="100" w:after="100"/>
      <w:jc w:val="center"/>
    </w:pPr>
    <w:rPr>
      <w:sz w:val="20"/>
      <w:lang w:eastAsia="pl-PL"/>
    </w:rPr>
  </w:style>
  <w:style w:type="paragraph" w:styleId="Listanumerowana2">
    <w:name w:val="List Number 2"/>
    <w:basedOn w:val="Normalny"/>
    <w:uiPriority w:val="99"/>
    <w:rsid w:val="008E4DAA"/>
    <w:pPr>
      <w:widowControl w:val="0"/>
      <w:numPr>
        <w:ilvl w:val="1"/>
        <w:numId w:val="2"/>
      </w:numPr>
      <w:suppressAutoHyphens w:val="0"/>
      <w:spacing w:before="40" w:after="40"/>
    </w:pPr>
    <w:rPr>
      <w:rFonts w:ascii="Arial" w:hAnsi="Arial" w:cs="Arial"/>
      <w:sz w:val="20"/>
      <w:szCs w:val="20"/>
      <w:lang w:eastAsia="pl-PL"/>
    </w:rPr>
  </w:style>
  <w:style w:type="paragraph" w:customStyle="1" w:styleId="Wyliczanie">
    <w:name w:val="Wyliczanie"/>
    <w:basedOn w:val="Tekstpodstawowy3"/>
    <w:uiPriority w:val="99"/>
    <w:rsid w:val="008E4DAA"/>
    <w:pPr>
      <w:numPr>
        <w:numId w:val="2"/>
      </w:numPr>
      <w:spacing w:before="60" w:after="60"/>
      <w:jc w:val="both"/>
    </w:pPr>
    <w:rPr>
      <w:rFonts w:ascii="Arial" w:hAnsi="Arial" w:cs="Arial"/>
      <w:color w:val="000000"/>
      <w:sz w:val="20"/>
      <w:szCs w:val="20"/>
    </w:rPr>
  </w:style>
  <w:style w:type="paragraph" w:styleId="Listanumerowana3">
    <w:name w:val="List Number 3"/>
    <w:basedOn w:val="Normalny"/>
    <w:uiPriority w:val="99"/>
    <w:rsid w:val="008E4DAA"/>
    <w:pPr>
      <w:numPr>
        <w:ilvl w:val="2"/>
        <w:numId w:val="2"/>
      </w:numPr>
      <w:suppressAutoHyphens w:val="0"/>
    </w:pPr>
    <w:rPr>
      <w:rFonts w:ascii="Garamond" w:hAnsi="Garamond" w:cs="Garamond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7494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94D"/>
    <w:rPr>
      <w:rFonts w:ascii="Tahoma" w:hAnsi="Tahoma" w:cs="Times New Roman"/>
      <w:sz w:val="16"/>
      <w:lang w:eastAsia="ar-SA" w:bidi="ar-SA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992E3F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654C16"/>
    <w:pPr>
      <w:suppressAutoHyphens w:val="0"/>
    </w:pPr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654C16"/>
    <w:rPr>
      <w:rFonts w:ascii="Calibri" w:hAnsi="Calibri" w:cs="Times New Roman"/>
      <w:sz w:val="21"/>
      <w:szCs w:val="21"/>
      <w:lang w:eastAsia="en-US"/>
    </w:rPr>
  </w:style>
  <w:style w:type="table" w:styleId="Tabela-Siatka">
    <w:name w:val="Table Grid"/>
    <w:basedOn w:val="Standardowy"/>
    <w:rsid w:val="00364F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ny"/>
    <w:rsid w:val="006767BE"/>
    <w:pPr>
      <w:suppressAutoHyphens w:val="0"/>
    </w:pPr>
    <w:rPr>
      <w:lang w:eastAsia="pl-PL"/>
    </w:rPr>
  </w:style>
  <w:style w:type="paragraph" w:customStyle="1" w:styleId="Default">
    <w:name w:val="Default"/>
    <w:uiPriority w:val="99"/>
    <w:rsid w:val="00AE4B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1">
    <w:name w:val="st1"/>
    <w:rsid w:val="00DE59B3"/>
  </w:style>
  <w:style w:type="character" w:styleId="Uwydatnienie">
    <w:name w:val="Emphasis"/>
    <w:basedOn w:val="Domylnaczcionkaakapitu"/>
    <w:uiPriority w:val="20"/>
    <w:qFormat/>
    <w:rsid w:val="00FD4700"/>
    <w:rPr>
      <w:b/>
      <w:bCs/>
      <w:i w:val="0"/>
      <w:iCs w:val="0"/>
    </w:rPr>
  </w:style>
  <w:style w:type="paragraph" w:customStyle="1" w:styleId="western">
    <w:name w:val="western"/>
    <w:basedOn w:val="Normalny"/>
    <w:rsid w:val="00087FD9"/>
    <w:pPr>
      <w:suppressAutoHyphens w:val="0"/>
      <w:spacing w:before="100" w:beforeAutospacing="1"/>
      <w:jc w:val="both"/>
    </w:pPr>
    <w:rPr>
      <w:lang w:eastAsia="pl-PL"/>
    </w:rPr>
  </w:style>
  <w:style w:type="paragraph" w:customStyle="1" w:styleId="Wcicienormalne1">
    <w:name w:val="Wcięcie normalne1"/>
    <w:basedOn w:val="Normalny"/>
    <w:rsid w:val="00087FD9"/>
    <w:pPr>
      <w:tabs>
        <w:tab w:val="right" w:pos="851"/>
      </w:tabs>
      <w:spacing w:after="180"/>
      <w:ind w:left="981"/>
    </w:pPr>
    <w:rPr>
      <w:rFonts w:ascii="Palatino" w:hAnsi="Palatino" w:cs="Calibri"/>
      <w:szCs w:val="20"/>
      <w:lang w:val="en-US"/>
    </w:rPr>
  </w:style>
  <w:style w:type="paragraph" w:styleId="NormalnyWeb">
    <w:name w:val="Normal (Web)"/>
    <w:basedOn w:val="Normalny"/>
    <w:uiPriority w:val="99"/>
    <w:locked/>
    <w:rsid w:val="00087FD9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8A10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8A10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1046"/>
    <w:rPr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A1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1046"/>
    <w:rPr>
      <w:b/>
      <w:bCs/>
      <w:sz w:val="20"/>
      <w:szCs w:val="20"/>
      <w:lang w:eastAsia="ar-SA"/>
    </w:rPr>
  </w:style>
  <w:style w:type="character" w:customStyle="1" w:styleId="AkapitzlistZnak">
    <w:name w:val="Akapit z listą Znak"/>
    <w:aliases w:val="Preambuła Znak"/>
    <w:link w:val="Akapitzlist"/>
    <w:uiPriority w:val="99"/>
    <w:qFormat/>
    <w:locked/>
    <w:rsid w:val="00F81BF1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locked/>
    <w:rsid w:val="00B819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8191C"/>
    <w:rPr>
      <w:sz w:val="24"/>
      <w:szCs w:val="24"/>
      <w:lang w:eastAsia="ar-SA"/>
    </w:rPr>
  </w:style>
  <w:style w:type="character" w:customStyle="1" w:styleId="FontStyle43">
    <w:name w:val="Font Style43"/>
    <w:basedOn w:val="Domylnaczcionkaakapitu1"/>
    <w:uiPriority w:val="99"/>
    <w:rsid w:val="009B299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2">
    <w:name w:val="Styl2"/>
    <w:basedOn w:val="Normalny"/>
    <w:uiPriority w:val="99"/>
    <w:rsid w:val="009B2995"/>
    <w:pPr>
      <w:numPr>
        <w:numId w:val="15"/>
      </w:numPr>
      <w:jc w:val="both"/>
    </w:pPr>
    <w:rPr>
      <w:rFonts w:ascii="Tahoma" w:hAnsi="Tahoma" w:cs="Tahoma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9B2995"/>
    <w:pPr>
      <w:widowControl w:val="0"/>
      <w:spacing w:after="120" w:line="480" w:lineRule="auto"/>
    </w:pPr>
    <w:rPr>
      <w:rFonts w:eastAsia="Calibri"/>
      <w:lang w:eastAsia="pl-PL"/>
    </w:rPr>
  </w:style>
  <w:style w:type="paragraph" w:customStyle="1" w:styleId="default0">
    <w:name w:val="default"/>
    <w:basedOn w:val="Normalny"/>
    <w:uiPriority w:val="99"/>
    <w:rsid w:val="009B2995"/>
    <w:pPr>
      <w:spacing w:before="280" w:after="280"/>
    </w:pPr>
    <w:rPr>
      <w:rFonts w:ascii="Tahoma" w:hAnsi="Tahoma" w:cs="Tahoma"/>
      <w:lang w:eastAsia="zh-CN"/>
    </w:rPr>
  </w:style>
  <w:style w:type="paragraph" w:customStyle="1" w:styleId="msonormalcxspdrugie">
    <w:name w:val="msonormalcxspdrugie"/>
    <w:basedOn w:val="Normalny"/>
    <w:uiPriority w:val="99"/>
    <w:rsid w:val="00B83B3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ust">
    <w:name w:val="ust"/>
    <w:uiPriority w:val="99"/>
    <w:rsid w:val="00B83B38"/>
    <w:pPr>
      <w:suppressAutoHyphens/>
      <w:spacing w:before="60" w:after="60"/>
      <w:ind w:left="426" w:hanging="284"/>
      <w:jc w:val="both"/>
    </w:pPr>
    <w:rPr>
      <w:rFonts w:eastAsia="Calibri"/>
      <w:sz w:val="24"/>
      <w:szCs w:val="20"/>
      <w:lang w:eastAsia="ar-SA"/>
    </w:rPr>
  </w:style>
  <w:style w:type="paragraph" w:customStyle="1" w:styleId="BodyText21">
    <w:name w:val="Body Text 21"/>
    <w:basedOn w:val="Normalny"/>
    <w:uiPriority w:val="99"/>
    <w:rsid w:val="00B83B38"/>
    <w:pPr>
      <w:widowControl w:val="0"/>
      <w:suppressAutoHyphens w:val="0"/>
      <w:ind w:firstLine="60"/>
      <w:jc w:val="both"/>
    </w:pPr>
    <w:rPr>
      <w:rFonts w:ascii="Arial" w:hAnsi="Arial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1D654-8F27-42A2-AED3-126601BB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piotrj</dc:creator>
  <cp:lastModifiedBy>Szymon Knitter</cp:lastModifiedBy>
  <cp:revision>2</cp:revision>
  <cp:lastPrinted>2017-03-24T12:04:00Z</cp:lastPrinted>
  <dcterms:created xsi:type="dcterms:W3CDTF">2017-04-06T13:01:00Z</dcterms:created>
  <dcterms:modified xsi:type="dcterms:W3CDTF">2017-04-06T13:01:00Z</dcterms:modified>
</cp:coreProperties>
</file>