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FD9" w:rsidRPr="005038C3" w:rsidRDefault="00087FD9" w:rsidP="00087FD9">
      <w:pPr>
        <w:widowControl w:val="0"/>
        <w:jc w:val="right"/>
        <w:rPr>
          <w:sz w:val="22"/>
          <w:szCs w:val="22"/>
        </w:rPr>
      </w:pPr>
    </w:p>
    <w:p w:rsidR="00087FD9" w:rsidRPr="005038C3" w:rsidRDefault="00087FD9" w:rsidP="00087FD9">
      <w:pPr>
        <w:widowControl w:val="0"/>
        <w:rPr>
          <w:sz w:val="22"/>
          <w:szCs w:val="22"/>
        </w:rPr>
      </w:pPr>
    </w:p>
    <w:p w:rsidR="000115DC" w:rsidRPr="005038C3" w:rsidRDefault="000115DC" w:rsidP="000115DC">
      <w:pPr>
        <w:rPr>
          <w:rFonts w:eastAsia="Calibri"/>
        </w:rPr>
      </w:pPr>
      <w:r w:rsidRPr="005038C3">
        <w:rPr>
          <w:rFonts w:eastAsia="Calibri"/>
        </w:rPr>
        <w:t>Imię i nazwisko:</w:t>
      </w:r>
    </w:p>
    <w:p w:rsidR="000115DC" w:rsidRPr="005038C3" w:rsidRDefault="000115DC" w:rsidP="000115DC">
      <w:pPr>
        <w:rPr>
          <w:rFonts w:eastAsia="Calibri"/>
        </w:rPr>
      </w:pPr>
      <w:r w:rsidRPr="005038C3">
        <w:rPr>
          <w:rFonts w:eastAsia="Calibri"/>
        </w:rPr>
        <w:t>Adres zamieszkania:</w:t>
      </w:r>
    </w:p>
    <w:p w:rsidR="000115DC" w:rsidRPr="005038C3" w:rsidRDefault="000115DC" w:rsidP="000115DC">
      <w:pPr>
        <w:rPr>
          <w:rFonts w:eastAsia="Calibri"/>
        </w:rPr>
      </w:pPr>
      <w:r w:rsidRPr="005038C3">
        <w:rPr>
          <w:rFonts w:eastAsia="Calibri"/>
        </w:rPr>
        <w:t>Numer Pesel:</w:t>
      </w:r>
    </w:p>
    <w:p w:rsidR="000115DC" w:rsidRPr="005038C3" w:rsidRDefault="000115DC" w:rsidP="000115DC">
      <w:pPr>
        <w:rPr>
          <w:rFonts w:eastAsia="Calibri"/>
        </w:rPr>
      </w:pPr>
    </w:p>
    <w:p w:rsidR="000115DC" w:rsidRPr="005038C3" w:rsidRDefault="000115DC" w:rsidP="000115DC">
      <w:pPr>
        <w:shd w:val="clear" w:color="auto" w:fill="FFFFFF"/>
        <w:ind w:right="-255"/>
        <w:jc w:val="both"/>
        <w:rPr>
          <w:b/>
          <w:bCs/>
          <w:color w:val="333333"/>
          <w:szCs w:val="20"/>
          <w:lang w:eastAsia="pl-PL"/>
        </w:rPr>
      </w:pPr>
      <w:r w:rsidRPr="005038C3">
        <w:rPr>
          <w:rFonts w:eastAsia="Calibri"/>
        </w:rPr>
        <w:t xml:space="preserve">W związku z uczestnictwem w postępowaniu konkursowym na stanowisko </w:t>
      </w:r>
      <w:r w:rsidRPr="005038C3">
        <w:rPr>
          <w:b/>
          <w:bCs/>
          <w:color w:val="333333"/>
          <w:szCs w:val="20"/>
          <w:lang w:eastAsia="pl-PL"/>
        </w:rPr>
        <w:t xml:space="preserve">ekspert merytoryczny w zadaniu 2.1 </w:t>
      </w:r>
      <w:r w:rsidR="005038C3" w:rsidRPr="005038C3">
        <w:rPr>
          <w:b/>
          <w:bCs/>
          <w:lang w:eastAsia="pl-PL"/>
        </w:rPr>
        <w:t xml:space="preserve">- Rozwój kompetencji w zakresie języków obcych w gimnazjach. i szk. </w:t>
      </w:r>
      <w:proofErr w:type="spellStart"/>
      <w:r w:rsidR="005038C3" w:rsidRPr="005038C3">
        <w:rPr>
          <w:b/>
          <w:bCs/>
          <w:lang w:eastAsia="pl-PL"/>
        </w:rPr>
        <w:t>ponadgimnazjalnych</w:t>
      </w:r>
      <w:proofErr w:type="spellEnd"/>
      <w:r w:rsidR="005038C3" w:rsidRPr="005038C3">
        <w:rPr>
          <w:bCs/>
          <w:color w:val="333333"/>
          <w:szCs w:val="20"/>
          <w:lang w:eastAsia="pl-PL"/>
        </w:rPr>
        <w:t xml:space="preserve"> </w:t>
      </w:r>
      <w:r w:rsidRPr="005038C3">
        <w:rPr>
          <w:bCs/>
          <w:color w:val="333333"/>
          <w:szCs w:val="20"/>
          <w:lang w:eastAsia="pl-PL"/>
        </w:rPr>
        <w:t xml:space="preserve">w ramach realizacji projektu "Rozwijamy kompetencje i programujemy przyszłość"   współfinansowanego ze środków Unii Europejskiej w ramach Działania 3.2. Edukacja ogólna, </w:t>
      </w:r>
      <w:proofErr w:type="spellStart"/>
      <w:r w:rsidRPr="005038C3">
        <w:rPr>
          <w:bCs/>
          <w:color w:val="333333"/>
          <w:szCs w:val="20"/>
          <w:lang w:eastAsia="pl-PL"/>
        </w:rPr>
        <w:t>Poddziałania</w:t>
      </w:r>
      <w:proofErr w:type="spellEnd"/>
      <w:r w:rsidRPr="005038C3">
        <w:rPr>
          <w:bCs/>
          <w:color w:val="333333"/>
          <w:szCs w:val="20"/>
          <w:lang w:eastAsia="pl-PL"/>
        </w:rPr>
        <w:t xml:space="preserve"> 3.2.1. Jakość edukacji ogólnej w ramach Osi Priorytetowej 3 Edukacja Regionalnego Programu Operacyjnego Województwa Pomorskiego na lata 2014-2020.</w:t>
      </w:r>
    </w:p>
    <w:p w:rsidR="000115DC" w:rsidRPr="005038C3" w:rsidRDefault="000115DC" w:rsidP="000115DC">
      <w:pPr>
        <w:shd w:val="clear" w:color="auto" w:fill="FFFFFF"/>
        <w:ind w:right="-255"/>
        <w:jc w:val="both"/>
        <w:rPr>
          <w:bCs/>
          <w:color w:val="333333"/>
          <w:szCs w:val="20"/>
          <w:lang w:eastAsia="pl-PL"/>
        </w:rPr>
      </w:pPr>
      <w:r w:rsidRPr="005038C3">
        <w:rPr>
          <w:bCs/>
          <w:color w:val="333333"/>
          <w:szCs w:val="20"/>
          <w:lang w:eastAsia="pl-PL"/>
        </w:rPr>
        <w:t>.</w:t>
      </w:r>
    </w:p>
    <w:p w:rsidR="000115DC" w:rsidRPr="005038C3" w:rsidRDefault="000115DC" w:rsidP="000115DC">
      <w:pPr>
        <w:shd w:val="clear" w:color="auto" w:fill="FFFFFF"/>
        <w:ind w:right="-255"/>
        <w:jc w:val="both"/>
        <w:rPr>
          <w:bCs/>
          <w:color w:val="333333"/>
          <w:szCs w:val="20"/>
          <w:lang w:eastAsia="pl-PL"/>
        </w:rPr>
      </w:pPr>
    </w:p>
    <w:p w:rsidR="000115DC" w:rsidRPr="005038C3" w:rsidRDefault="000115DC" w:rsidP="000115DC">
      <w:pPr>
        <w:rPr>
          <w:rFonts w:eastAsia="Calibri"/>
        </w:rPr>
      </w:pPr>
      <w:r w:rsidRPr="005038C3">
        <w:rPr>
          <w:rFonts w:eastAsia="Calibri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0115DC" w:rsidRPr="005038C3" w:rsidTr="00A416DA">
        <w:tc>
          <w:tcPr>
            <w:tcW w:w="9062" w:type="dxa"/>
            <w:shd w:val="clear" w:color="auto" w:fill="auto"/>
          </w:tcPr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  <w:r w:rsidRPr="005038C3">
              <w:rPr>
                <w:rFonts w:eastAsia="Calibri"/>
              </w:rPr>
              <w:t>Nie byłam/</w:t>
            </w:r>
            <w:bookmarkStart w:id="0" w:name="_GoBack"/>
            <w:bookmarkEnd w:id="0"/>
            <w:proofErr w:type="spellStart"/>
            <w:r w:rsidRPr="005038C3">
              <w:rPr>
                <w:rFonts w:eastAsia="Calibri"/>
              </w:rPr>
              <w:t>em</w:t>
            </w:r>
            <w:proofErr w:type="spellEnd"/>
            <w:r w:rsidRPr="005038C3">
              <w:rPr>
                <w:rFonts w:eastAsia="Calibri"/>
              </w:rPr>
              <w:t xml:space="preserve"> skazany prawomocnym wyrokiem za przestępstwa popełnione umyślnie ścigane z oskarżenia publicznego lub umyślne przestępstwa skarbowe.</w:t>
            </w:r>
          </w:p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360" w:lineRule="auto"/>
              <w:jc w:val="center"/>
              <w:rPr>
                <w:rFonts w:eastAsia="Calibri"/>
              </w:rPr>
            </w:pPr>
            <w:r w:rsidRPr="005038C3">
              <w:rPr>
                <w:rFonts w:eastAsia="Calibri"/>
              </w:rPr>
              <w:t>Data                                                                           Podpis kandydata</w:t>
            </w:r>
          </w:p>
        </w:tc>
      </w:tr>
      <w:tr w:rsidR="000115DC" w:rsidRPr="005038C3" w:rsidTr="00A416DA">
        <w:tc>
          <w:tcPr>
            <w:tcW w:w="9062" w:type="dxa"/>
            <w:shd w:val="clear" w:color="auto" w:fill="auto"/>
          </w:tcPr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  <w:r w:rsidRPr="005038C3">
              <w:rPr>
                <w:rFonts w:eastAsia="Calibri"/>
              </w:rPr>
              <w:t>Korzystam z pełni praw publicznych.</w:t>
            </w:r>
          </w:p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360" w:lineRule="auto"/>
              <w:jc w:val="center"/>
              <w:rPr>
                <w:rFonts w:eastAsia="Calibri"/>
              </w:rPr>
            </w:pPr>
            <w:r w:rsidRPr="005038C3">
              <w:rPr>
                <w:rFonts w:eastAsia="Calibri"/>
              </w:rPr>
              <w:t>Data                                                                           Podpis kandydata</w:t>
            </w:r>
          </w:p>
        </w:tc>
      </w:tr>
      <w:tr w:rsidR="000115DC" w:rsidRPr="005038C3" w:rsidTr="00A416DA">
        <w:tc>
          <w:tcPr>
            <w:tcW w:w="9062" w:type="dxa"/>
            <w:shd w:val="clear" w:color="auto" w:fill="auto"/>
          </w:tcPr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  <w:r w:rsidRPr="005038C3">
              <w:rPr>
                <w:rFonts w:eastAsia="Calibri"/>
              </w:rPr>
              <w:t>Posiadam pełną zdolność do czynności prawnych.</w:t>
            </w:r>
          </w:p>
          <w:p w:rsidR="000115DC" w:rsidRPr="005038C3" w:rsidRDefault="000115DC" w:rsidP="00A416DA">
            <w:pPr>
              <w:spacing w:line="360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360" w:lineRule="auto"/>
              <w:jc w:val="center"/>
              <w:rPr>
                <w:rFonts w:eastAsia="Calibri"/>
              </w:rPr>
            </w:pPr>
            <w:r w:rsidRPr="005038C3">
              <w:rPr>
                <w:rFonts w:eastAsia="Calibri"/>
              </w:rPr>
              <w:t>Data                                                                           Podpis kandydata</w:t>
            </w:r>
          </w:p>
        </w:tc>
      </w:tr>
      <w:tr w:rsidR="000115DC" w:rsidRPr="005038C3" w:rsidTr="00A416DA">
        <w:tc>
          <w:tcPr>
            <w:tcW w:w="9062" w:type="dxa"/>
            <w:shd w:val="clear" w:color="auto" w:fill="auto"/>
          </w:tcPr>
          <w:p w:rsidR="000115DC" w:rsidRPr="005038C3" w:rsidRDefault="000115DC" w:rsidP="00A416DA">
            <w:pPr>
              <w:spacing w:line="276" w:lineRule="auto"/>
              <w:rPr>
                <w:rFonts w:eastAsia="Calibri"/>
              </w:rPr>
            </w:pPr>
            <w:r w:rsidRPr="005038C3">
              <w:rPr>
                <w:rFonts w:eastAsia="Calibri"/>
              </w:rPr>
              <w:t>Nie jestem powiązany/a ze  Stowarzyszeniem Morena  oraz Gminą Miastem Gdańsk osobowo lub kapitałowo, przy czym przez powiązanie kapitałowe lub osobowe rozumie się:</w:t>
            </w:r>
          </w:p>
          <w:p w:rsidR="000115DC" w:rsidRPr="005038C3" w:rsidRDefault="000115DC" w:rsidP="000115DC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425"/>
              <w:rPr>
                <w:rFonts w:eastAsia="Calibri"/>
              </w:rPr>
            </w:pPr>
            <w:r w:rsidRPr="005038C3">
              <w:rPr>
                <w:rFonts w:eastAsia="Calibri"/>
              </w:rPr>
              <w:t xml:space="preserve">uczestniczenie w spółce jako wspólnik spółki cywilnej lub spółki osobowej, </w:t>
            </w:r>
          </w:p>
          <w:p w:rsidR="000115DC" w:rsidRPr="005038C3" w:rsidRDefault="000115DC" w:rsidP="000115DC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425"/>
              <w:rPr>
                <w:rFonts w:eastAsia="Calibri"/>
              </w:rPr>
            </w:pPr>
            <w:r w:rsidRPr="005038C3">
              <w:rPr>
                <w:rFonts w:eastAsia="Calibri"/>
              </w:rPr>
              <w:t xml:space="preserve">posiadanie udziałów lub co najmniej 10% akcji, </w:t>
            </w:r>
          </w:p>
          <w:p w:rsidR="000115DC" w:rsidRPr="005038C3" w:rsidRDefault="000115DC" w:rsidP="000115DC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425"/>
              <w:rPr>
                <w:rFonts w:eastAsia="Calibri"/>
              </w:rPr>
            </w:pPr>
            <w:r w:rsidRPr="005038C3">
              <w:rPr>
                <w:rFonts w:eastAsia="Calibri"/>
              </w:rPr>
              <w:t xml:space="preserve">pełnienie funkcji członka organu nadzorczego lub zarządzającego, prokurenta, pełnomocnika, </w:t>
            </w:r>
          </w:p>
          <w:p w:rsidR="000115DC" w:rsidRPr="005038C3" w:rsidRDefault="000115DC" w:rsidP="000115DC">
            <w:pPr>
              <w:numPr>
                <w:ilvl w:val="0"/>
                <w:numId w:val="25"/>
              </w:numPr>
              <w:suppressAutoHyphens w:val="0"/>
              <w:spacing w:line="276" w:lineRule="auto"/>
              <w:ind w:left="709" w:hanging="425"/>
              <w:rPr>
                <w:rFonts w:eastAsia="Calibri"/>
              </w:rPr>
            </w:pPr>
            <w:r w:rsidRPr="005038C3">
              <w:rPr>
                <w:rFonts w:eastAsia="Calibri"/>
              </w:rPr>
              <w:t>pozostawanie w takim stosunku prawnym lub faktycznym, który może budzić uzasadnione wątpliwości, co do bezstronności w wyborze wykonawcy, w szczególności pozostawanie</w:t>
            </w:r>
          </w:p>
          <w:p w:rsidR="000115DC" w:rsidRPr="005038C3" w:rsidRDefault="000115DC" w:rsidP="000115DC">
            <w:pPr>
              <w:numPr>
                <w:ilvl w:val="0"/>
                <w:numId w:val="24"/>
              </w:numPr>
              <w:suppressAutoHyphens w:val="0"/>
              <w:spacing w:line="276" w:lineRule="auto"/>
              <w:ind w:left="709" w:hanging="425"/>
              <w:rPr>
                <w:rFonts w:eastAsia="Calibri"/>
              </w:rPr>
            </w:pPr>
            <w:r w:rsidRPr="005038C3">
              <w:rPr>
                <w:rFonts w:eastAsia="Calibri"/>
              </w:rPr>
              <w:t xml:space="preserve">w związku małżeńskim, w stosunku pokrewieństwa lub powinowactwa w linii prostej, pokrewieństwa lub powinowactwa w linii bocznej do drugiego stopnia lub </w:t>
            </w:r>
            <w:r w:rsidRPr="005038C3">
              <w:rPr>
                <w:rFonts w:eastAsia="Calibri"/>
              </w:rPr>
              <w:lastRenderedPageBreak/>
              <w:t>w stosunku przysposobienia, opieki lub kurateli.</w:t>
            </w:r>
          </w:p>
          <w:p w:rsidR="000115DC" w:rsidRPr="005038C3" w:rsidRDefault="000115DC" w:rsidP="00A416DA">
            <w:pPr>
              <w:spacing w:line="276" w:lineRule="auto"/>
              <w:ind w:left="709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276" w:lineRule="auto"/>
              <w:rPr>
                <w:rFonts w:eastAsia="Calibri"/>
              </w:rPr>
            </w:pPr>
          </w:p>
          <w:p w:rsidR="000115DC" w:rsidRPr="005038C3" w:rsidRDefault="000115DC" w:rsidP="00A416DA">
            <w:pPr>
              <w:spacing w:line="276" w:lineRule="auto"/>
              <w:jc w:val="center"/>
              <w:rPr>
                <w:rFonts w:eastAsia="Calibri"/>
              </w:rPr>
            </w:pPr>
            <w:r w:rsidRPr="005038C3">
              <w:rPr>
                <w:rFonts w:eastAsia="Calibri"/>
              </w:rPr>
              <w:t>Data                                                                           Podpis kandydata</w:t>
            </w:r>
          </w:p>
        </w:tc>
      </w:tr>
    </w:tbl>
    <w:p w:rsidR="00856B82" w:rsidRPr="005038C3" w:rsidRDefault="00D14300" w:rsidP="001C2C5C">
      <w:pPr>
        <w:widowControl w:val="0"/>
        <w:autoSpaceDE w:val="0"/>
        <w:autoSpaceDN w:val="0"/>
        <w:adjustRightInd w:val="0"/>
        <w:jc w:val="right"/>
        <w:outlineLvl w:val="0"/>
        <w:rPr>
          <w:sz w:val="14"/>
          <w:szCs w:val="14"/>
        </w:rPr>
      </w:pPr>
      <w:r w:rsidRPr="005038C3">
        <w:rPr>
          <w:sz w:val="20"/>
          <w:szCs w:val="20"/>
        </w:rPr>
        <w:lastRenderedPageBreak/>
        <w:tab/>
      </w:r>
    </w:p>
    <w:sectPr w:rsidR="00856B82" w:rsidRPr="005038C3" w:rsidSect="001A68CC">
      <w:headerReference w:type="default" r:id="rId8"/>
      <w:footerReference w:type="default" r:id="rId9"/>
      <w:type w:val="continuous"/>
      <w:pgSz w:w="11905" w:h="16837" w:code="9"/>
      <w:pgMar w:top="1418" w:right="1418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2B" w:rsidRDefault="00E87F2B">
      <w:r>
        <w:separator/>
      </w:r>
    </w:p>
  </w:endnote>
  <w:endnote w:type="continuationSeparator" w:id="0">
    <w:p w:rsidR="00E87F2B" w:rsidRDefault="00E8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5C" w:rsidRDefault="001C2C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10164445</wp:posOffset>
          </wp:positionV>
          <wp:extent cx="7019925" cy="363855"/>
          <wp:effectExtent l="0" t="0" r="0" b="0"/>
          <wp:wrapNone/>
          <wp:docPr id="53" name="Obraz 5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0C7"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3A5" w:rsidRDefault="00FA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2B" w:rsidRDefault="00E87F2B">
      <w:r>
        <w:separator/>
      </w:r>
    </w:p>
  </w:footnote>
  <w:footnote w:type="continuationSeparator" w:id="0">
    <w:p w:rsidR="00E87F2B" w:rsidRDefault="00E8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79" w:rsidRPr="00FB4521" w:rsidRDefault="00CB2149" w:rsidP="00B76219">
    <w:pPr>
      <w:pStyle w:val="Nagwek"/>
      <w:rPr>
        <w:rFonts w:ascii="Arial" w:hAnsi="Arial" w:cs="Arial"/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243205</wp:posOffset>
          </wp:positionH>
          <wp:positionV relativeFrom="page">
            <wp:posOffset>132715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6C80FE"/>
    <w:lvl w:ilvl="0">
      <w:start w:val="1"/>
      <w:numFmt w:val="decimal"/>
      <w:pStyle w:val="Nagwek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8">
    <w:nsid w:val="0000000A"/>
    <w:multiLevelType w:val="multilevel"/>
    <w:tmpl w:val="ABD6DD50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45320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A5C2D75"/>
    <w:multiLevelType w:val="hybridMultilevel"/>
    <w:tmpl w:val="88941B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FBC614E"/>
    <w:multiLevelType w:val="hybridMultilevel"/>
    <w:tmpl w:val="AC860BF2"/>
    <w:name w:val="WW8Num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D5966"/>
    <w:multiLevelType w:val="hybridMultilevel"/>
    <w:tmpl w:val="B64CF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260ACC"/>
    <w:multiLevelType w:val="multilevel"/>
    <w:tmpl w:val="7F54558A"/>
    <w:lvl w:ilvl="0">
      <w:start w:val="1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Listanumerowana2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lowerRoman"/>
      <w:lvlRestart w:val="0"/>
      <w:pStyle w:val="Listanumerowana3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F6611F"/>
    <w:multiLevelType w:val="hybridMultilevel"/>
    <w:tmpl w:val="46440B0C"/>
    <w:lvl w:ilvl="0" w:tplc="122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20AD41F4"/>
    <w:multiLevelType w:val="hybridMultilevel"/>
    <w:tmpl w:val="7E56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0B3123"/>
    <w:multiLevelType w:val="hybridMultilevel"/>
    <w:tmpl w:val="7524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C8719E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9F7AA7"/>
    <w:multiLevelType w:val="hybridMultilevel"/>
    <w:tmpl w:val="652CD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7781326"/>
    <w:multiLevelType w:val="multilevel"/>
    <w:tmpl w:val="A614C0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D72CF"/>
    <w:multiLevelType w:val="hybridMultilevel"/>
    <w:tmpl w:val="A4EEB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5642E3"/>
    <w:multiLevelType w:val="hybridMultilevel"/>
    <w:tmpl w:val="42C85C40"/>
    <w:lvl w:ilvl="0" w:tplc="C09EF7DC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38"/>
  </w:num>
  <w:num w:numId="5">
    <w:abstractNumId w:val="23"/>
  </w:num>
  <w:num w:numId="6">
    <w:abstractNumId w:val="22"/>
  </w:num>
  <w:num w:numId="7">
    <w:abstractNumId w:val="27"/>
  </w:num>
  <w:num w:numId="8">
    <w:abstractNumId w:val="14"/>
  </w:num>
  <w:num w:numId="9">
    <w:abstractNumId w:val="17"/>
  </w:num>
  <w:num w:numId="10">
    <w:abstractNumId w:val="31"/>
  </w:num>
  <w:num w:numId="11">
    <w:abstractNumId w:val="30"/>
  </w:num>
  <w:num w:numId="12">
    <w:abstractNumId w:val="18"/>
  </w:num>
  <w:num w:numId="13">
    <w:abstractNumId w:val="32"/>
  </w:num>
  <w:num w:numId="14">
    <w:abstractNumId w:val="35"/>
  </w:num>
  <w:num w:numId="15">
    <w:abstractNumId w:val="25"/>
  </w:num>
  <w:num w:numId="16">
    <w:abstractNumId w:val="29"/>
  </w:num>
  <w:num w:numId="17">
    <w:abstractNumId w:val="15"/>
  </w:num>
  <w:num w:numId="18">
    <w:abstractNumId w:val="36"/>
  </w:num>
  <w:num w:numId="19">
    <w:abstractNumId w:val="33"/>
  </w:num>
  <w:num w:numId="20">
    <w:abstractNumId w:val="20"/>
  </w:num>
  <w:num w:numId="21">
    <w:abstractNumId w:val="26"/>
  </w:num>
  <w:num w:numId="22">
    <w:abstractNumId w:val="34"/>
  </w:num>
  <w:num w:numId="23">
    <w:abstractNumId w:val="24"/>
  </w:num>
  <w:num w:numId="24">
    <w:abstractNumId w:val="28"/>
  </w:num>
  <w:num w:numId="25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E68FB"/>
    <w:rsid w:val="000109CA"/>
    <w:rsid w:val="00010CA3"/>
    <w:rsid w:val="000115DC"/>
    <w:rsid w:val="00016354"/>
    <w:rsid w:val="000170C5"/>
    <w:rsid w:val="000172EB"/>
    <w:rsid w:val="000177B4"/>
    <w:rsid w:val="000217A4"/>
    <w:rsid w:val="000271F6"/>
    <w:rsid w:val="000306DD"/>
    <w:rsid w:val="000318FC"/>
    <w:rsid w:val="000372D9"/>
    <w:rsid w:val="0003733C"/>
    <w:rsid w:val="00037588"/>
    <w:rsid w:val="00041883"/>
    <w:rsid w:val="0004296B"/>
    <w:rsid w:val="00051FE9"/>
    <w:rsid w:val="000539CB"/>
    <w:rsid w:val="00060A6C"/>
    <w:rsid w:val="00061CBC"/>
    <w:rsid w:val="000700D2"/>
    <w:rsid w:val="000704F4"/>
    <w:rsid w:val="00070959"/>
    <w:rsid w:val="0008198D"/>
    <w:rsid w:val="00083FBC"/>
    <w:rsid w:val="00084551"/>
    <w:rsid w:val="00087FD9"/>
    <w:rsid w:val="0009159A"/>
    <w:rsid w:val="00093019"/>
    <w:rsid w:val="00094DE2"/>
    <w:rsid w:val="000951DC"/>
    <w:rsid w:val="00097F8A"/>
    <w:rsid w:val="000A183C"/>
    <w:rsid w:val="000A2224"/>
    <w:rsid w:val="000A43BC"/>
    <w:rsid w:val="000B12FF"/>
    <w:rsid w:val="000B1BB4"/>
    <w:rsid w:val="000C0268"/>
    <w:rsid w:val="000C2DB0"/>
    <w:rsid w:val="000D015D"/>
    <w:rsid w:val="000D17F3"/>
    <w:rsid w:val="000D3C44"/>
    <w:rsid w:val="000E071F"/>
    <w:rsid w:val="000E2321"/>
    <w:rsid w:val="000E57D5"/>
    <w:rsid w:val="000F0A91"/>
    <w:rsid w:val="000F4F2E"/>
    <w:rsid w:val="000F6414"/>
    <w:rsid w:val="000F76A9"/>
    <w:rsid w:val="0010183F"/>
    <w:rsid w:val="0010651A"/>
    <w:rsid w:val="00115B5F"/>
    <w:rsid w:val="00117840"/>
    <w:rsid w:val="00121D7A"/>
    <w:rsid w:val="001221BC"/>
    <w:rsid w:val="00122FEB"/>
    <w:rsid w:val="001266B2"/>
    <w:rsid w:val="0013150B"/>
    <w:rsid w:val="00131F42"/>
    <w:rsid w:val="001423F9"/>
    <w:rsid w:val="0015134E"/>
    <w:rsid w:val="00157A96"/>
    <w:rsid w:val="00161DC1"/>
    <w:rsid w:val="00165C2F"/>
    <w:rsid w:val="00170073"/>
    <w:rsid w:val="001710F1"/>
    <w:rsid w:val="00176AB9"/>
    <w:rsid w:val="00180442"/>
    <w:rsid w:val="00183776"/>
    <w:rsid w:val="001841BA"/>
    <w:rsid w:val="00186419"/>
    <w:rsid w:val="00190D26"/>
    <w:rsid w:val="001965B3"/>
    <w:rsid w:val="001A0BB9"/>
    <w:rsid w:val="001A3DCB"/>
    <w:rsid w:val="001A4435"/>
    <w:rsid w:val="001A68CC"/>
    <w:rsid w:val="001B6301"/>
    <w:rsid w:val="001B7841"/>
    <w:rsid w:val="001B7B00"/>
    <w:rsid w:val="001C2C5C"/>
    <w:rsid w:val="001D01AC"/>
    <w:rsid w:val="001D04A9"/>
    <w:rsid w:val="001D20D6"/>
    <w:rsid w:val="001D2B6D"/>
    <w:rsid w:val="001D31BA"/>
    <w:rsid w:val="001D7BF8"/>
    <w:rsid w:val="001E09A1"/>
    <w:rsid w:val="001F43C9"/>
    <w:rsid w:val="001F46DD"/>
    <w:rsid w:val="001F7394"/>
    <w:rsid w:val="001F761F"/>
    <w:rsid w:val="00202338"/>
    <w:rsid w:val="002036D1"/>
    <w:rsid w:val="00204D91"/>
    <w:rsid w:val="002179A0"/>
    <w:rsid w:val="002201B1"/>
    <w:rsid w:val="002209FB"/>
    <w:rsid w:val="0022112E"/>
    <w:rsid w:val="00223A69"/>
    <w:rsid w:val="00224346"/>
    <w:rsid w:val="00227DC3"/>
    <w:rsid w:val="002308A9"/>
    <w:rsid w:val="00230BDB"/>
    <w:rsid w:val="00230ED5"/>
    <w:rsid w:val="00234CFA"/>
    <w:rsid w:val="00234ED9"/>
    <w:rsid w:val="00235FB9"/>
    <w:rsid w:val="00237537"/>
    <w:rsid w:val="002538FF"/>
    <w:rsid w:val="002544D0"/>
    <w:rsid w:val="00256789"/>
    <w:rsid w:val="00260C5D"/>
    <w:rsid w:val="00262F7C"/>
    <w:rsid w:val="00263F19"/>
    <w:rsid w:val="00264CCB"/>
    <w:rsid w:val="002671AA"/>
    <w:rsid w:val="0027016B"/>
    <w:rsid w:val="00270F07"/>
    <w:rsid w:val="002712EB"/>
    <w:rsid w:val="00271707"/>
    <w:rsid w:val="00274A43"/>
    <w:rsid w:val="00275360"/>
    <w:rsid w:val="00276A28"/>
    <w:rsid w:val="002806CD"/>
    <w:rsid w:val="00280DB3"/>
    <w:rsid w:val="00283FA5"/>
    <w:rsid w:val="002840AB"/>
    <w:rsid w:val="00286197"/>
    <w:rsid w:val="00290EC1"/>
    <w:rsid w:val="00291B87"/>
    <w:rsid w:val="002935BE"/>
    <w:rsid w:val="002A075B"/>
    <w:rsid w:val="002A4B9D"/>
    <w:rsid w:val="002A5065"/>
    <w:rsid w:val="002A739B"/>
    <w:rsid w:val="002B143A"/>
    <w:rsid w:val="002B56B4"/>
    <w:rsid w:val="002B675A"/>
    <w:rsid w:val="002B6B34"/>
    <w:rsid w:val="002C3EBF"/>
    <w:rsid w:val="002D3C2F"/>
    <w:rsid w:val="002D5095"/>
    <w:rsid w:val="002D6A4B"/>
    <w:rsid w:val="002E0672"/>
    <w:rsid w:val="002E4359"/>
    <w:rsid w:val="002F6D7F"/>
    <w:rsid w:val="00303600"/>
    <w:rsid w:val="00303C39"/>
    <w:rsid w:val="003052F1"/>
    <w:rsid w:val="00307840"/>
    <w:rsid w:val="00311F41"/>
    <w:rsid w:val="003141A0"/>
    <w:rsid w:val="0031581E"/>
    <w:rsid w:val="00316ADC"/>
    <w:rsid w:val="0031732A"/>
    <w:rsid w:val="00322755"/>
    <w:rsid w:val="00330D19"/>
    <w:rsid w:val="00332E12"/>
    <w:rsid w:val="00337457"/>
    <w:rsid w:val="0034247B"/>
    <w:rsid w:val="00346AF5"/>
    <w:rsid w:val="00362299"/>
    <w:rsid w:val="00362370"/>
    <w:rsid w:val="003625D1"/>
    <w:rsid w:val="00364FF3"/>
    <w:rsid w:val="00370EDD"/>
    <w:rsid w:val="00374527"/>
    <w:rsid w:val="0037546D"/>
    <w:rsid w:val="0038750C"/>
    <w:rsid w:val="00390760"/>
    <w:rsid w:val="003913A7"/>
    <w:rsid w:val="00394656"/>
    <w:rsid w:val="003B41CF"/>
    <w:rsid w:val="003C21C1"/>
    <w:rsid w:val="003C4DF5"/>
    <w:rsid w:val="003C62DB"/>
    <w:rsid w:val="003D03A9"/>
    <w:rsid w:val="003D3D53"/>
    <w:rsid w:val="003D6A2C"/>
    <w:rsid w:val="003E234F"/>
    <w:rsid w:val="003E2A90"/>
    <w:rsid w:val="003F08C6"/>
    <w:rsid w:val="003F1C3C"/>
    <w:rsid w:val="003F7EB4"/>
    <w:rsid w:val="00401808"/>
    <w:rsid w:val="004066FC"/>
    <w:rsid w:val="00410004"/>
    <w:rsid w:val="00411E03"/>
    <w:rsid w:val="0042578D"/>
    <w:rsid w:val="00426110"/>
    <w:rsid w:val="00430924"/>
    <w:rsid w:val="00431309"/>
    <w:rsid w:val="004379DB"/>
    <w:rsid w:val="0044103C"/>
    <w:rsid w:val="00441DB6"/>
    <w:rsid w:val="0044614B"/>
    <w:rsid w:val="004475C1"/>
    <w:rsid w:val="00450DD8"/>
    <w:rsid w:val="00452269"/>
    <w:rsid w:val="00460FD2"/>
    <w:rsid w:val="004738A7"/>
    <w:rsid w:val="0047475B"/>
    <w:rsid w:val="00480CDD"/>
    <w:rsid w:val="00480CF9"/>
    <w:rsid w:val="00481D4F"/>
    <w:rsid w:val="00482734"/>
    <w:rsid w:val="00484472"/>
    <w:rsid w:val="00484F3D"/>
    <w:rsid w:val="0049099B"/>
    <w:rsid w:val="00491716"/>
    <w:rsid w:val="00493B9D"/>
    <w:rsid w:val="00496D42"/>
    <w:rsid w:val="004A07BA"/>
    <w:rsid w:val="004A1032"/>
    <w:rsid w:val="004A7489"/>
    <w:rsid w:val="004C065D"/>
    <w:rsid w:val="004D015F"/>
    <w:rsid w:val="004E6186"/>
    <w:rsid w:val="004E63F9"/>
    <w:rsid w:val="004E640C"/>
    <w:rsid w:val="004E70D2"/>
    <w:rsid w:val="004E752F"/>
    <w:rsid w:val="00500DD3"/>
    <w:rsid w:val="0050258B"/>
    <w:rsid w:val="005038C3"/>
    <w:rsid w:val="00512308"/>
    <w:rsid w:val="00512BD3"/>
    <w:rsid w:val="00513777"/>
    <w:rsid w:val="00514EE2"/>
    <w:rsid w:val="0052065F"/>
    <w:rsid w:val="00521481"/>
    <w:rsid w:val="005260FA"/>
    <w:rsid w:val="00527DE1"/>
    <w:rsid w:val="005302A0"/>
    <w:rsid w:val="0053197F"/>
    <w:rsid w:val="00542160"/>
    <w:rsid w:val="00547B71"/>
    <w:rsid w:val="0055062A"/>
    <w:rsid w:val="00551F2D"/>
    <w:rsid w:val="00552970"/>
    <w:rsid w:val="00555B6A"/>
    <w:rsid w:val="00562CA5"/>
    <w:rsid w:val="00564C56"/>
    <w:rsid w:val="005664C0"/>
    <w:rsid w:val="00567E45"/>
    <w:rsid w:val="00571A42"/>
    <w:rsid w:val="005838FD"/>
    <w:rsid w:val="00584A6D"/>
    <w:rsid w:val="0058782A"/>
    <w:rsid w:val="00592157"/>
    <w:rsid w:val="00592DB8"/>
    <w:rsid w:val="005964F7"/>
    <w:rsid w:val="005A0818"/>
    <w:rsid w:val="005A53D6"/>
    <w:rsid w:val="005A557A"/>
    <w:rsid w:val="005A604B"/>
    <w:rsid w:val="005A6265"/>
    <w:rsid w:val="005A7C23"/>
    <w:rsid w:val="005B0633"/>
    <w:rsid w:val="005B4C78"/>
    <w:rsid w:val="005B5B8C"/>
    <w:rsid w:val="005B5CE4"/>
    <w:rsid w:val="005C2B79"/>
    <w:rsid w:val="005C5E2A"/>
    <w:rsid w:val="005C6519"/>
    <w:rsid w:val="005C655B"/>
    <w:rsid w:val="005C65CB"/>
    <w:rsid w:val="005C66E4"/>
    <w:rsid w:val="005D0713"/>
    <w:rsid w:val="005D1C6A"/>
    <w:rsid w:val="005D46E6"/>
    <w:rsid w:val="005D52FB"/>
    <w:rsid w:val="005E1401"/>
    <w:rsid w:val="005E2096"/>
    <w:rsid w:val="005E2F5D"/>
    <w:rsid w:val="005E46B0"/>
    <w:rsid w:val="005E68FB"/>
    <w:rsid w:val="005F3C98"/>
    <w:rsid w:val="005F47CB"/>
    <w:rsid w:val="005F51CD"/>
    <w:rsid w:val="005F783F"/>
    <w:rsid w:val="005F7B29"/>
    <w:rsid w:val="006038F7"/>
    <w:rsid w:val="0061063E"/>
    <w:rsid w:val="006135DE"/>
    <w:rsid w:val="00614919"/>
    <w:rsid w:val="00615A6D"/>
    <w:rsid w:val="00617DFD"/>
    <w:rsid w:val="00622169"/>
    <w:rsid w:val="00625177"/>
    <w:rsid w:val="00627D96"/>
    <w:rsid w:val="00627DFB"/>
    <w:rsid w:val="0063058F"/>
    <w:rsid w:val="00634E7B"/>
    <w:rsid w:val="00637B37"/>
    <w:rsid w:val="006423B5"/>
    <w:rsid w:val="0064440B"/>
    <w:rsid w:val="00644A30"/>
    <w:rsid w:val="00644A3B"/>
    <w:rsid w:val="0064540E"/>
    <w:rsid w:val="00645A2D"/>
    <w:rsid w:val="00651A83"/>
    <w:rsid w:val="006544F6"/>
    <w:rsid w:val="00654C16"/>
    <w:rsid w:val="006555F8"/>
    <w:rsid w:val="006627A9"/>
    <w:rsid w:val="006767BE"/>
    <w:rsid w:val="006774BD"/>
    <w:rsid w:val="006801C2"/>
    <w:rsid w:val="00682CC4"/>
    <w:rsid w:val="0069234B"/>
    <w:rsid w:val="00694E2A"/>
    <w:rsid w:val="006A0256"/>
    <w:rsid w:val="006A05D8"/>
    <w:rsid w:val="006A0B0E"/>
    <w:rsid w:val="006A5E5D"/>
    <w:rsid w:val="006A60F2"/>
    <w:rsid w:val="006A70C8"/>
    <w:rsid w:val="006B2144"/>
    <w:rsid w:val="006B3E10"/>
    <w:rsid w:val="006B3F0A"/>
    <w:rsid w:val="006B6F47"/>
    <w:rsid w:val="006B77D2"/>
    <w:rsid w:val="006C2AF6"/>
    <w:rsid w:val="006C2BC6"/>
    <w:rsid w:val="006C66B8"/>
    <w:rsid w:val="006D09C1"/>
    <w:rsid w:val="006D242B"/>
    <w:rsid w:val="006D2967"/>
    <w:rsid w:val="006E30C7"/>
    <w:rsid w:val="006E602D"/>
    <w:rsid w:val="006E613B"/>
    <w:rsid w:val="006E6F92"/>
    <w:rsid w:val="006F0AAA"/>
    <w:rsid w:val="006F170A"/>
    <w:rsid w:val="006F1DBD"/>
    <w:rsid w:val="006F1F31"/>
    <w:rsid w:val="006F2621"/>
    <w:rsid w:val="006F3007"/>
    <w:rsid w:val="006F5890"/>
    <w:rsid w:val="007029BF"/>
    <w:rsid w:val="0070337E"/>
    <w:rsid w:val="007057DB"/>
    <w:rsid w:val="00714A3A"/>
    <w:rsid w:val="007202E9"/>
    <w:rsid w:val="00724238"/>
    <w:rsid w:val="00724822"/>
    <w:rsid w:val="00732523"/>
    <w:rsid w:val="00734843"/>
    <w:rsid w:val="00736421"/>
    <w:rsid w:val="00736668"/>
    <w:rsid w:val="007518DD"/>
    <w:rsid w:val="00751AD5"/>
    <w:rsid w:val="00753AA1"/>
    <w:rsid w:val="007604FE"/>
    <w:rsid w:val="007644C8"/>
    <w:rsid w:val="007660C5"/>
    <w:rsid w:val="00772B81"/>
    <w:rsid w:val="00782C57"/>
    <w:rsid w:val="00783090"/>
    <w:rsid w:val="00785546"/>
    <w:rsid w:val="0079408E"/>
    <w:rsid w:val="007A43F0"/>
    <w:rsid w:val="007A5A18"/>
    <w:rsid w:val="007B0E2B"/>
    <w:rsid w:val="007B54B2"/>
    <w:rsid w:val="007C4E99"/>
    <w:rsid w:val="007C5546"/>
    <w:rsid w:val="007C6989"/>
    <w:rsid w:val="007D1023"/>
    <w:rsid w:val="007D31A4"/>
    <w:rsid w:val="007D5938"/>
    <w:rsid w:val="007D6802"/>
    <w:rsid w:val="007E33C9"/>
    <w:rsid w:val="007E34FE"/>
    <w:rsid w:val="007F2072"/>
    <w:rsid w:val="007F781C"/>
    <w:rsid w:val="007F7A84"/>
    <w:rsid w:val="008033D5"/>
    <w:rsid w:val="0080630F"/>
    <w:rsid w:val="00806BB6"/>
    <w:rsid w:val="00807C6A"/>
    <w:rsid w:val="00820886"/>
    <w:rsid w:val="00821057"/>
    <w:rsid w:val="008357D9"/>
    <w:rsid w:val="008360A1"/>
    <w:rsid w:val="00837E19"/>
    <w:rsid w:val="00847448"/>
    <w:rsid w:val="00850122"/>
    <w:rsid w:val="008509F3"/>
    <w:rsid w:val="00854793"/>
    <w:rsid w:val="00855FB9"/>
    <w:rsid w:val="00856B82"/>
    <w:rsid w:val="00856D42"/>
    <w:rsid w:val="008613C1"/>
    <w:rsid w:val="00867115"/>
    <w:rsid w:val="00870184"/>
    <w:rsid w:val="0087115E"/>
    <w:rsid w:val="00872570"/>
    <w:rsid w:val="00880A02"/>
    <w:rsid w:val="00882D0D"/>
    <w:rsid w:val="008857A2"/>
    <w:rsid w:val="008914AD"/>
    <w:rsid w:val="00893274"/>
    <w:rsid w:val="0089444E"/>
    <w:rsid w:val="008A0036"/>
    <w:rsid w:val="008A6289"/>
    <w:rsid w:val="008B0BE7"/>
    <w:rsid w:val="008B0F01"/>
    <w:rsid w:val="008B17BF"/>
    <w:rsid w:val="008B7617"/>
    <w:rsid w:val="008B7E0D"/>
    <w:rsid w:val="008C14D3"/>
    <w:rsid w:val="008C14F7"/>
    <w:rsid w:val="008C37A5"/>
    <w:rsid w:val="008C524E"/>
    <w:rsid w:val="008C6D7F"/>
    <w:rsid w:val="008C7698"/>
    <w:rsid w:val="008D13C2"/>
    <w:rsid w:val="008D3F22"/>
    <w:rsid w:val="008D4E9F"/>
    <w:rsid w:val="008D5F69"/>
    <w:rsid w:val="008D61BA"/>
    <w:rsid w:val="008E2072"/>
    <w:rsid w:val="008E4DAA"/>
    <w:rsid w:val="008E5560"/>
    <w:rsid w:val="008F0E3A"/>
    <w:rsid w:val="008F18F1"/>
    <w:rsid w:val="008F1C55"/>
    <w:rsid w:val="008F1EF7"/>
    <w:rsid w:val="008F4CFD"/>
    <w:rsid w:val="008F68B3"/>
    <w:rsid w:val="00902AAB"/>
    <w:rsid w:val="00904571"/>
    <w:rsid w:val="00905042"/>
    <w:rsid w:val="00905A2D"/>
    <w:rsid w:val="00906CD4"/>
    <w:rsid w:val="0090748A"/>
    <w:rsid w:val="009112F5"/>
    <w:rsid w:val="00913B23"/>
    <w:rsid w:val="00914F5F"/>
    <w:rsid w:val="009165F8"/>
    <w:rsid w:val="00921D70"/>
    <w:rsid w:val="00925140"/>
    <w:rsid w:val="009353C5"/>
    <w:rsid w:val="00936D58"/>
    <w:rsid w:val="00940EBA"/>
    <w:rsid w:val="00945D61"/>
    <w:rsid w:val="0094682D"/>
    <w:rsid w:val="00954C00"/>
    <w:rsid w:val="00955ECC"/>
    <w:rsid w:val="00957CDE"/>
    <w:rsid w:val="00957FD3"/>
    <w:rsid w:val="009625F8"/>
    <w:rsid w:val="00964BA3"/>
    <w:rsid w:val="00965838"/>
    <w:rsid w:val="00966301"/>
    <w:rsid w:val="00980603"/>
    <w:rsid w:val="00980F3C"/>
    <w:rsid w:val="00982196"/>
    <w:rsid w:val="00983D5F"/>
    <w:rsid w:val="009842AE"/>
    <w:rsid w:val="00985C6E"/>
    <w:rsid w:val="00992E3F"/>
    <w:rsid w:val="009A0986"/>
    <w:rsid w:val="009A528B"/>
    <w:rsid w:val="009A6993"/>
    <w:rsid w:val="009B02CC"/>
    <w:rsid w:val="009B48EA"/>
    <w:rsid w:val="009C1136"/>
    <w:rsid w:val="009C4010"/>
    <w:rsid w:val="009C5C59"/>
    <w:rsid w:val="009C6278"/>
    <w:rsid w:val="009C7AF0"/>
    <w:rsid w:val="009D33CF"/>
    <w:rsid w:val="009E1532"/>
    <w:rsid w:val="009E27E7"/>
    <w:rsid w:val="009E29CD"/>
    <w:rsid w:val="009F15B0"/>
    <w:rsid w:val="009F2481"/>
    <w:rsid w:val="009F277E"/>
    <w:rsid w:val="009F3653"/>
    <w:rsid w:val="00A02167"/>
    <w:rsid w:val="00A07323"/>
    <w:rsid w:val="00A07745"/>
    <w:rsid w:val="00A11008"/>
    <w:rsid w:val="00A11654"/>
    <w:rsid w:val="00A12C78"/>
    <w:rsid w:val="00A141DE"/>
    <w:rsid w:val="00A150DA"/>
    <w:rsid w:val="00A15D7E"/>
    <w:rsid w:val="00A21ABB"/>
    <w:rsid w:val="00A22B29"/>
    <w:rsid w:val="00A27696"/>
    <w:rsid w:val="00A320C5"/>
    <w:rsid w:val="00A3605F"/>
    <w:rsid w:val="00A40145"/>
    <w:rsid w:val="00A4210A"/>
    <w:rsid w:val="00A44A34"/>
    <w:rsid w:val="00A46E1A"/>
    <w:rsid w:val="00A504B1"/>
    <w:rsid w:val="00A55321"/>
    <w:rsid w:val="00A60276"/>
    <w:rsid w:val="00A636A4"/>
    <w:rsid w:val="00A6412C"/>
    <w:rsid w:val="00A7494D"/>
    <w:rsid w:val="00A84769"/>
    <w:rsid w:val="00A84E73"/>
    <w:rsid w:val="00A86340"/>
    <w:rsid w:val="00A944E2"/>
    <w:rsid w:val="00A94D4E"/>
    <w:rsid w:val="00A97B3C"/>
    <w:rsid w:val="00AA2639"/>
    <w:rsid w:val="00AA3088"/>
    <w:rsid w:val="00AA5EF5"/>
    <w:rsid w:val="00AB073B"/>
    <w:rsid w:val="00AB1F2F"/>
    <w:rsid w:val="00AB2E95"/>
    <w:rsid w:val="00AB3560"/>
    <w:rsid w:val="00AD2557"/>
    <w:rsid w:val="00AD4417"/>
    <w:rsid w:val="00AD67D5"/>
    <w:rsid w:val="00AE36DD"/>
    <w:rsid w:val="00AE4B1D"/>
    <w:rsid w:val="00AF3033"/>
    <w:rsid w:val="00AF3FF6"/>
    <w:rsid w:val="00AF43BF"/>
    <w:rsid w:val="00AF47CA"/>
    <w:rsid w:val="00AF6A4E"/>
    <w:rsid w:val="00B0393F"/>
    <w:rsid w:val="00B05174"/>
    <w:rsid w:val="00B10557"/>
    <w:rsid w:val="00B1417F"/>
    <w:rsid w:val="00B27BF5"/>
    <w:rsid w:val="00B32579"/>
    <w:rsid w:val="00B35FA9"/>
    <w:rsid w:val="00B3704B"/>
    <w:rsid w:val="00B42D51"/>
    <w:rsid w:val="00B46FF0"/>
    <w:rsid w:val="00B471FB"/>
    <w:rsid w:val="00B5060F"/>
    <w:rsid w:val="00B517FB"/>
    <w:rsid w:val="00B522D9"/>
    <w:rsid w:val="00B53EAF"/>
    <w:rsid w:val="00B54553"/>
    <w:rsid w:val="00B54C49"/>
    <w:rsid w:val="00B57063"/>
    <w:rsid w:val="00B60F21"/>
    <w:rsid w:val="00B7219E"/>
    <w:rsid w:val="00B72C06"/>
    <w:rsid w:val="00B75B82"/>
    <w:rsid w:val="00B76219"/>
    <w:rsid w:val="00B77BF6"/>
    <w:rsid w:val="00B812F6"/>
    <w:rsid w:val="00B81A82"/>
    <w:rsid w:val="00B827E4"/>
    <w:rsid w:val="00B8324E"/>
    <w:rsid w:val="00B849F2"/>
    <w:rsid w:val="00B878F0"/>
    <w:rsid w:val="00B903A4"/>
    <w:rsid w:val="00B9284A"/>
    <w:rsid w:val="00B94C4E"/>
    <w:rsid w:val="00BA321F"/>
    <w:rsid w:val="00BA5963"/>
    <w:rsid w:val="00BA65D1"/>
    <w:rsid w:val="00BA75B9"/>
    <w:rsid w:val="00BB24B4"/>
    <w:rsid w:val="00BB3AC4"/>
    <w:rsid w:val="00BB5696"/>
    <w:rsid w:val="00BB6901"/>
    <w:rsid w:val="00BC0C2D"/>
    <w:rsid w:val="00BC5E00"/>
    <w:rsid w:val="00BC76B6"/>
    <w:rsid w:val="00BD2144"/>
    <w:rsid w:val="00BD2F97"/>
    <w:rsid w:val="00BD36D4"/>
    <w:rsid w:val="00BD55AD"/>
    <w:rsid w:val="00BE276E"/>
    <w:rsid w:val="00BE61C0"/>
    <w:rsid w:val="00BE762E"/>
    <w:rsid w:val="00BF0935"/>
    <w:rsid w:val="00BF0B8C"/>
    <w:rsid w:val="00BF1BDC"/>
    <w:rsid w:val="00C01268"/>
    <w:rsid w:val="00C02D0F"/>
    <w:rsid w:val="00C05080"/>
    <w:rsid w:val="00C23C9B"/>
    <w:rsid w:val="00C27B08"/>
    <w:rsid w:val="00C317A9"/>
    <w:rsid w:val="00C350BD"/>
    <w:rsid w:val="00C430A7"/>
    <w:rsid w:val="00C443D9"/>
    <w:rsid w:val="00C4611E"/>
    <w:rsid w:val="00C51176"/>
    <w:rsid w:val="00C51E29"/>
    <w:rsid w:val="00C528FC"/>
    <w:rsid w:val="00C53FC2"/>
    <w:rsid w:val="00C56473"/>
    <w:rsid w:val="00C57C0C"/>
    <w:rsid w:val="00C60A59"/>
    <w:rsid w:val="00C628DA"/>
    <w:rsid w:val="00C63F26"/>
    <w:rsid w:val="00C64C7B"/>
    <w:rsid w:val="00C72B27"/>
    <w:rsid w:val="00C807AD"/>
    <w:rsid w:val="00C81581"/>
    <w:rsid w:val="00C82695"/>
    <w:rsid w:val="00C82782"/>
    <w:rsid w:val="00C82AF8"/>
    <w:rsid w:val="00C84AEE"/>
    <w:rsid w:val="00C86C67"/>
    <w:rsid w:val="00C9012D"/>
    <w:rsid w:val="00C9204C"/>
    <w:rsid w:val="00CA0834"/>
    <w:rsid w:val="00CB0038"/>
    <w:rsid w:val="00CB2149"/>
    <w:rsid w:val="00CB688A"/>
    <w:rsid w:val="00CC2334"/>
    <w:rsid w:val="00CC3FD2"/>
    <w:rsid w:val="00CE1249"/>
    <w:rsid w:val="00CE4A6F"/>
    <w:rsid w:val="00CF202B"/>
    <w:rsid w:val="00CF32A2"/>
    <w:rsid w:val="00D04D4B"/>
    <w:rsid w:val="00D05E67"/>
    <w:rsid w:val="00D05F32"/>
    <w:rsid w:val="00D079FB"/>
    <w:rsid w:val="00D10B89"/>
    <w:rsid w:val="00D13E25"/>
    <w:rsid w:val="00D14300"/>
    <w:rsid w:val="00D1528C"/>
    <w:rsid w:val="00D16AC6"/>
    <w:rsid w:val="00D201C2"/>
    <w:rsid w:val="00D20B93"/>
    <w:rsid w:val="00D25E76"/>
    <w:rsid w:val="00D2777E"/>
    <w:rsid w:val="00D30166"/>
    <w:rsid w:val="00D302F5"/>
    <w:rsid w:val="00D319AD"/>
    <w:rsid w:val="00D3510E"/>
    <w:rsid w:val="00D36305"/>
    <w:rsid w:val="00D36499"/>
    <w:rsid w:val="00D4114D"/>
    <w:rsid w:val="00D4164F"/>
    <w:rsid w:val="00D4478E"/>
    <w:rsid w:val="00D46B0E"/>
    <w:rsid w:val="00D46C51"/>
    <w:rsid w:val="00D541D5"/>
    <w:rsid w:val="00D5710B"/>
    <w:rsid w:val="00D57C0E"/>
    <w:rsid w:val="00D60A13"/>
    <w:rsid w:val="00D6535A"/>
    <w:rsid w:val="00D70D09"/>
    <w:rsid w:val="00D77D4A"/>
    <w:rsid w:val="00D825F7"/>
    <w:rsid w:val="00D842F4"/>
    <w:rsid w:val="00D904EA"/>
    <w:rsid w:val="00D933E6"/>
    <w:rsid w:val="00D96C18"/>
    <w:rsid w:val="00D979CF"/>
    <w:rsid w:val="00DB1D8B"/>
    <w:rsid w:val="00DC0903"/>
    <w:rsid w:val="00DC194E"/>
    <w:rsid w:val="00DC7C76"/>
    <w:rsid w:val="00DD04DA"/>
    <w:rsid w:val="00DD2273"/>
    <w:rsid w:val="00DD67CB"/>
    <w:rsid w:val="00DE4E81"/>
    <w:rsid w:val="00DE59B3"/>
    <w:rsid w:val="00DF2606"/>
    <w:rsid w:val="00DF4CAC"/>
    <w:rsid w:val="00DF7A02"/>
    <w:rsid w:val="00E0335D"/>
    <w:rsid w:val="00E100DC"/>
    <w:rsid w:val="00E11525"/>
    <w:rsid w:val="00E11E7D"/>
    <w:rsid w:val="00E1295E"/>
    <w:rsid w:val="00E232AA"/>
    <w:rsid w:val="00E274BB"/>
    <w:rsid w:val="00E3240C"/>
    <w:rsid w:val="00E44719"/>
    <w:rsid w:val="00E45B4F"/>
    <w:rsid w:val="00E531BD"/>
    <w:rsid w:val="00E63748"/>
    <w:rsid w:val="00E80BEB"/>
    <w:rsid w:val="00E816C9"/>
    <w:rsid w:val="00E82D05"/>
    <w:rsid w:val="00E87F2B"/>
    <w:rsid w:val="00E91C95"/>
    <w:rsid w:val="00E92068"/>
    <w:rsid w:val="00E923FE"/>
    <w:rsid w:val="00E9563D"/>
    <w:rsid w:val="00E9750C"/>
    <w:rsid w:val="00E97615"/>
    <w:rsid w:val="00EA237C"/>
    <w:rsid w:val="00EA50D0"/>
    <w:rsid w:val="00EA6C64"/>
    <w:rsid w:val="00EB373F"/>
    <w:rsid w:val="00EB4002"/>
    <w:rsid w:val="00EB5A33"/>
    <w:rsid w:val="00EC21F8"/>
    <w:rsid w:val="00EC3F2F"/>
    <w:rsid w:val="00EC5A40"/>
    <w:rsid w:val="00ED0318"/>
    <w:rsid w:val="00ED06C1"/>
    <w:rsid w:val="00ED1171"/>
    <w:rsid w:val="00ED4A26"/>
    <w:rsid w:val="00EE35E8"/>
    <w:rsid w:val="00EE5632"/>
    <w:rsid w:val="00EE691C"/>
    <w:rsid w:val="00EF004A"/>
    <w:rsid w:val="00EF21E0"/>
    <w:rsid w:val="00F00466"/>
    <w:rsid w:val="00F00D52"/>
    <w:rsid w:val="00F13B33"/>
    <w:rsid w:val="00F1402A"/>
    <w:rsid w:val="00F16B85"/>
    <w:rsid w:val="00F26252"/>
    <w:rsid w:val="00F31A29"/>
    <w:rsid w:val="00F31FBA"/>
    <w:rsid w:val="00F35BA5"/>
    <w:rsid w:val="00F35D6D"/>
    <w:rsid w:val="00F41AE1"/>
    <w:rsid w:val="00F4220E"/>
    <w:rsid w:val="00F42FC0"/>
    <w:rsid w:val="00F44D28"/>
    <w:rsid w:val="00F47703"/>
    <w:rsid w:val="00F51FCF"/>
    <w:rsid w:val="00F54D10"/>
    <w:rsid w:val="00F60894"/>
    <w:rsid w:val="00F60AF8"/>
    <w:rsid w:val="00F64001"/>
    <w:rsid w:val="00F65D00"/>
    <w:rsid w:val="00F67E20"/>
    <w:rsid w:val="00F728BE"/>
    <w:rsid w:val="00F74F24"/>
    <w:rsid w:val="00F76FA3"/>
    <w:rsid w:val="00F80FA1"/>
    <w:rsid w:val="00F8144D"/>
    <w:rsid w:val="00F8347E"/>
    <w:rsid w:val="00F839DA"/>
    <w:rsid w:val="00F85365"/>
    <w:rsid w:val="00FA03A5"/>
    <w:rsid w:val="00FA57ED"/>
    <w:rsid w:val="00FB4521"/>
    <w:rsid w:val="00FC0AA9"/>
    <w:rsid w:val="00FC2E77"/>
    <w:rsid w:val="00FC3562"/>
    <w:rsid w:val="00FC7392"/>
    <w:rsid w:val="00FC74CF"/>
    <w:rsid w:val="00FC74DC"/>
    <w:rsid w:val="00FC7759"/>
    <w:rsid w:val="00FD21AE"/>
    <w:rsid w:val="00FD4700"/>
    <w:rsid w:val="00FD4E92"/>
    <w:rsid w:val="00FD5A40"/>
    <w:rsid w:val="00FD66B2"/>
    <w:rsid w:val="00FE1018"/>
    <w:rsid w:val="00FE1122"/>
    <w:rsid w:val="00FF282F"/>
    <w:rsid w:val="00FF61C2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33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DB3"/>
    <w:pPr>
      <w:keepNext/>
      <w:numPr>
        <w:ilvl w:val="1"/>
        <w:numId w:val="1"/>
      </w:numPr>
      <w:tabs>
        <w:tab w:val="clear" w:pos="643"/>
        <w:tab w:val="num" w:pos="576"/>
      </w:tabs>
      <w:ind w:left="576" w:hanging="576"/>
      <w:jc w:val="both"/>
      <w:outlineLvl w:val="1"/>
    </w:pPr>
    <w:rPr>
      <w:bCs/>
      <w:szCs w:val="20"/>
      <w:lang w:val="fr-F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DB3"/>
    <w:pPr>
      <w:keepNext/>
      <w:numPr>
        <w:ilvl w:val="2"/>
        <w:numId w:val="1"/>
      </w:numPr>
      <w:tabs>
        <w:tab w:val="clear" w:pos="643"/>
        <w:tab w:val="num" w:pos="720"/>
      </w:tabs>
      <w:spacing w:after="120"/>
      <w:ind w:left="720" w:hanging="720"/>
      <w:jc w:val="center"/>
      <w:outlineLvl w:val="2"/>
    </w:pPr>
    <w:rPr>
      <w:b/>
      <w:szCs w:val="20"/>
      <w:lang w:val="fr-FR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DB3"/>
    <w:pPr>
      <w:keepNext/>
      <w:numPr>
        <w:ilvl w:val="4"/>
        <w:numId w:val="1"/>
      </w:numPr>
      <w:tabs>
        <w:tab w:val="clear" w:pos="643"/>
        <w:tab w:val="num" w:pos="1008"/>
      </w:tabs>
      <w:ind w:left="1434" w:hanging="1008"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6AF5"/>
    <w:rPr>
      <w:bCs/>
      <w:sz w:val="24"/>
      <w:szCs w:val="20"/>
      <w:lang w:val="fr-FR"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46AF5"/>
    <w:rPr>
      <w:b/>
      <w:sz w:val="24"/>
      <w:szCs w:val="20"/>
      <w:lang w:val="fr-FR"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46AF5"/>
    <w:rPr>
      <w:b/>
      <w:sz w:val="24"/>
      <w:szCs w:val="20"/>
      <w:lang w:eastAsia="ar-SA"/>
    </w:rPr>
  </w:style>
  <w:style w:type="character" w:customStyle="1" w:styleId="Absatz-Standardschriftart">
    <w:name w:val="Absatz-Standardschriftart"/>
    <w:uiPriority w:val="99"/>
    <w:rsid w:val="00280DB3"/>
  </w:style>
  <w:style w:type="character" w:customStyle="1" w:styleId="Domylnaczcionkaakapitu1">
    <w:name w:val="Domyślna czcionka akapitu1"/>
    <w:uiPriority w:val="99"/>
    <w:rsid w:val="00280DB3"/>
  </w:style>
  <w:style w:type="character" w:customStyle="1" w:styleId="Znakiprzypiswdolnych">
    <w:name w:val="Znaki przypisów dolnych"/>
    <w:uiPriority w:val="99"/>
    <w:rsid w:val="00280DB3"/>
    <w:rPr>
      <w:vertAlign w:val="superscript"/>
    </w:rPr>
  </w:style>
  <w:style w:type="character" w:styleId="Numerstrony">
    <w:name w:val="page number"/>
    <w:basedOn w:val="Domylnaczcionkaakapitu1"/>
    <w:uiPriority w:val="99"/>
    <w:rsid w:val="00280DB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character" w:customStyle="1" w:styleId="Znakiprzypiswkocowych">
    <w:name w:val="Znaki przypisów końcowych"/>
    <w:uiPriority w:val="99"/>
    <w:rsid w:val="00280DB3"/>
    <w:rPr>
      <w:vertAlign w:val="superscript"/>
    </w:rPr>
  </w:style>
  <w:style w:type="character" w:customStyle="1" w:styleId="WW-Znakiprzypiswkocowych">
    <w:name w:val="WW-Znaki przypisów końcowych"/>
    <w:uiPriority w:val="99"/>
    <w:rsid w:val="00280DB3"/>
  </w:style>
  <w:style w:type="character" w:styleId="Odwoanieprzypisukocowego">
    <w:name w:val="endnote reference"/>
    <w:basedOn w:val="Domylnaczcionkaakapitu"/>
    <w:uiPriority w:val="99"/>
    <w:semiHidden/>
    <w:rsid w:val="00280DB3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uiPriority w:val="99"/>
    <w:rsid w:val="00280D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80D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A604B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80DB3"/>
    <w:rPr>
      <w:rFonts w:cs="Tahoma"/>
    </w:rPr>
  </w:style>
  <w:style w:type="paragraph" w:customStyle="1" w:styleId="Podpis1">
    <w:name w:val="Podpis1"/>
    <w:basedOn w:val="Normalny"/>
    <w:uiPriority w:val="99"/>
    <w:rsid w:val="00280D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80DB3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0D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46AF5"/>
    <w:rPr>
      <w:rFonts w:cs="Times New Roman"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280DB3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rsid w:val="00280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64FF3"/>
    <w:rPr>
      <w:rFonts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280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47B71"/>
    <w:rPr>
      <w:rFonts w:cs="Times New Roman"/>
      <w:sz w:val="24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280DB3"/>
  </w:style>
  <w:style w:type="paragraph" w:styleId="Tekstpodstawowy3">
    <w:name w:val="Body Text 3"/>
    <w:basedOn w:val="Normalny"/>
    <w:link w:val="Tekstpodstawowy3Znak"/>
    <w:uiPriority w:val="99"/>
    <w:rsid w:val="005A6265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46AF5"/>
    <w:rPr>
      <w:rFonts w:cs="Times New Roman"/>
      <w:sz w:val="16"/>
      <w:szCs w:val="16"/>
      <w:lang w:eastAsia="ar-SA" w:bidi="ar-SA"/>
    </w:rPr>
  </w:style>
  <w:style w:type="paragraph" w:customStyle="1" w:styleId="xl33">
    <w:name w:val="xl33"/>
    <w:basedOn w:val="Normalny"/>
    <w:uiPriority w:val="99"/>
    <w:rsid w:val="000E071F"/>
    <w:pPr>
      <w:suppressAutoHyphens w:val="0"/>
      <w:autoSpaceDE w:val="0"/>
      <w:autoSpaceDN w:val="0"/>
      <w:spacing w:before="100" w:after="100"/>
      <w:jc w:val="center"/>
    </w:pPr>
    <w:rPr>
      <w:sz w:val="20"/>
      <w:lang w:eastAsia="pl-PL"/>
    </w:rPr>
  </w:style>
  <w:style w:type="paragraph" w:styleId="Listanumerowana2">
    <w:name w:val="List Number 2"/>
    <w:basedOn w:val="Normalny"/>
    <w:uiPriority w:val="99"/>
    <w:rsid w:val="008E4DAA"/>
    <w:pPr>
      <w:widowControl w:val="0"/>
      <w:numPr>
        <w:ilvl w:val="1"/>
        <w:numId w:val="2"/>
      </w:numPr>
      <w:suppressAutoHyphens w:val="0"/>
      <w:spacing w:before="40" w:after="40"/>
    </w:pPr>
    <w:rPr>
      <w:rFonts w:ascii="Arial" w:hAnsi="Arial" w:cs="Arial"/>
      <w:sz w:val="20"/>
      <w:szCs w:val="20"/>
      <w:lang w:eastAsia="pl-PL"/>
    </w:rPr>
  </w:style>
  <w:style w:type="paragraph" w:customStyle="1" w:styleId="Wyliczanie">
    <w:name w:val="Wyliczanie"/>
    <w:basedOn w:val="Tekstpodstawowy3"/>
    <w:uiPriority w:val="99"/>
    <w:rsid w:val="008E4DAA"/>
    <w:pPr>
      <w:numPr>
        <w:numId w:val="2"/>
      </w:numPr>
      <w:spacing w:before="60" w:after="60"/>
      <w:jc w:val="both"/>
    </w:pPr>
    <w:rPr>
      <w:rFonts w:ascii="Arial" w:hAnsi="Arial" w:cs="Arial"/>
      <w:color w:val="000000"/>
      <w:sz w:val="20"/>
      <w:szCs w:val="20"/>
    </w:rPr>
  </w:style>
  <w:style w:type="paragraph" w:styleId="Listanumerowana3">
    <w:name w:val="List Number 3"/>
    <w:basedOn w:val="Normalny"/>
    <w:uiPriority w:val="99"/>
    <w:rsid w:val="008E4DAA"/>
    <w:pPr>
      <w:numPr>
        <w:ilvl w:val="2"/>
        <w:numId w:val="2"/>
      </w:numPr>
      <w:suppressAutoHyphens w:val="0"/>
    </w:pPr>
    <w:rPr>
      <w:rFonts w:ascii="Garamond" w:hAnsi="Garamond" w:cs="Garamond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4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94D"/>
    <w:rPr>
      <w:rFonts w:ascii="Tahoma" w:hAnsi="Tahoma" w:cs="Times New Roman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92E3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654C16"/>
    <w:pPr>
      <w:suppressAutoHyphens w:val="0"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54C16"/>
    <w:rPr>
      <w:rFonts w:ascii="Calibri" w:hAnsi="Calibri" w:cs="Times New Roman"/>
      <w:sz w:val="21"/>
      <w:szCs w:val="21"/>
      <w:lang w:eastAsia="en-US"/>
    </w:rPr>
  </w:style>
  <w:style w:type="table" w:styleId="Tabela-Siatka">
    <w:name w:val="Table Grid"/>
    <w:basedOn w:val="Standardowy"/>
    <w:rsid w:val="00364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767BE"/>
    <w:pPr>
      <w:suppressAutoHyphens w:val="0"/>
    </w:pPr>
    <w:rPr>
      <w:lang w:eastAsia="pl-PL"/>
    </w:rPr>
  </w:style>
  <w:style w:type="paragraph" w:customStyle="1" w:styleId="Default">
    <w:name w:val="Default"/>
    <w:rsid w:val="00AE4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rsid w:val="00DE59B3"/>
  </w:style>
  <w:style w:type="character" w:styleId="Uwydatnienie">
    <w:name w:val="Emphasis"/>
    <w:basedOn w:val="Domylnaczcionkaakapitu"/>
    <w:uiPriority w:val="20"/>
    <w:qFormat/>
    <w:rsid w:val="00FD4700"/>
    <w:rPr>
      <w:b/>
      <w:bCs/>
      <w:i w:val="0"/>
      <w:iCs w:val="0"/>
    </w:rPr>
  </w:style>
  <w:style w:type="paragraph" w:customStyle="1" w:styleId="western">
    <w:name w:val="western"/>
    <w:basedOn w:val="Normalny"/>
    <w:rsid w:val="00087FD9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Wcicienormalne1">
    <w:name w:val="Wcięcie normalne1"/>
    <w:basedOn w:val="Normalny"/>
    <w:rsid w:val="00087FD9"/>
    <w:pPr>
      <w:tabs>
        <w:tab w:val="right" w:pos="851"/>
      </w:tabs>
      <w:spacing w:after="180"/>
      <w:ind w:left="981"/>
    </w:pPr>
    <w:rPr>
      <w:rFonts w:ascii="Palatino" w:hAnsi="Palatino" w:cs="Calibri"/>
      <w:szCs w:val="20"/>
      <w:lang w:val="en-US"/>
    </w:rPr>
  </w:style>
  <w:style w:type="paragraph" w:styleId="NormalnyWeb">
    <w:name w:val="Normal (Web)"/>
    <w:basedOn w:val="Normalny"/>
    <w:uiPriority w:val="99"/>
    <w:locked/>
    <w:rsid w:val="00087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80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80C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CDD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80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ABE6-5FAB-4BFD-9A88-1200733C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piotrj</dc:creator>
  <cp:lastModifiedBy>Karolina Weiner z domu Czapska</cp:lastModifiedBy>
  <cp:revision>3</cp:revision>
  <cp:lastPrinted>2016-10-14T09:28:00Z</cp:lastPrinted>
  <dcterms:created xsi:type="dcterms:W3CDTF">2017-03-20T12:54:00Z</dcterms:created>
  <dcterms:modified xsi:type="dcterms:W3CDTF">2017-03-20T12:54:00Z</dcterms:modified>
</cp:coreProperties>
</file>