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7FD9" w:rsidRPr="00FC7392" w:rsidRDefault="00087FD9" w:rsidP="00087FD9">
      <w:pPr>
        <w:widowControl w:val="0"/>
        <w:jc w:val="right"/>
        <w:rPr>
          <w:sz w:val="22"/>
          <w:szCs w:val="22"/>
        </w:rPr>
      </w:pPr>
    </w:p>
    <w:p w:rsidR="00087FD9" w:rsidRPr="00FC7392" w:rsidRDefault="00087FD9" w:rsidP="00087FD9">
      <w:pPr>
        <w:widowControl w:val="0"/>
        <w:rPr>
          <w:sz w:val="22"/>
          <w:szCs w:val="22"/>
        </w:rPr>
      </w:pPr>
    </w:p>
    <w:p w:rsidR="00B1417F" w:rsidRPr="00FC7392" w:rsidRDefault="00B1417F" w:rsidP="00B1417F">
      <w:pPr>
        <w:shd w:val="clear" w:color="auto" w:fill="FFFFFF"/>
        <w:ind w:left="-255" w:right="-255"/>
        <w:jc w:val="center"/>
        <w:rPr>
          <w:b/>
          <w:lang w:eastAsia="pl-PL"/>
        </w:rPr>
      </w:pPr>
      <w:r w:rsidRPr="00FC7392">
        <w:rPr>
          <w:b/>
          <w:lang w:eastAsia="pl-PL"/>
        </w:rPr>
        <w:t>Prezes Zarządu Stowarzyszenia Morena</w:t>
      </w:r>
    </w:p>
    <w:p w:rsidR="00B1417F" w:rsidRPr="00FC7392" w:rsidRDefault="00B1417F" w:rsidP="00B1417F">
      <w:pPr>
        <w:shd w:val="clear" w:color="auto" w:fill="FFFFFF"/>
        <w:ind w:left="-255" w:right="-255"/>
        <w:jc w:val="center"/>
        <w:rPr>
          <w:b/>
          <w:bCs/>
          <w:lang w:eastAsia="pl-PL"/>
        </w:rPr>
      </w:pPr>
      <w:r w:rsidRPr="00FC7392">
        <w:rPr>
          <w:b/>
          <w:bCs/>
          <w:lang w:eastAsia="pl-PL"/>
        </w:rPr>
        <w:t> ul. Jaśkowa Dolina 7, 80-252 Gdańsk</w:t>
      </w:r>
    </w:p>
    <w:p w:rsidR="00B1417F" w:rsidRPr="00FC7392" w:rsidRDefault="00B1417F" w:rsidP="00B1417F">
      <w:pPr>
        <w:shd w:val="clear" w:color="auto" w:fill="FFFFFF"/>
        <w:ind w:left="-255" w:right="-255"/>
        <w:jc w:val="center"/>
        <w:rPr>
          <w:b/>
          <w:lang w:eastAsia="pl-PL"/>
        </w:rPr>
      </w:pPr>
    </w:p>
    <w:p w:rsidR="00B1417F" w:rsidRPr="00FC7392" w:rsidRDefault="00B1417F" w:rsidP="00B1417F">
      <w:pPr>
        <w:shd w:val="clear" w:color="auto" w:fill="FFFFFF"/>
        <w:ind w:left="-255" w:right="-255"/>
        <w:jc w:val="center"/>
        <w:rPr>
          <w:b/>
          <w:bCs/>
          <w:lang w:eastAsia="pl-PL"/>
        </w:rPr>
      </w:pPr>
      <w:r w:rsidRPr="00FC7392">
        <w:rPr>
          <w:b/>
          <w:bCs/>
          <w:lang w:eastAsia="pl-PL"/>
        </w:rPr>
        <w:t>ogłasza nabór na wolne stanowisko pracownicze:</w:t>
      </w:r>
    </w:p>
    <w:p w:rsidR="00B1417F" w:rsidRPr="00FC7392" w:rsidRDefault="00B1417F" w:rsidP="00B1417F">
      <w:pPr>
        <w:shd w:val="clear" w:color="auto" w:fill="FFFFFF"/>
        <w:ind w:left="-255" w:right="-255"/>
        <w:jc w:val="center"/>
        <w:rPr>
          <w:b/>
          <w:bCs/>
          <w:lang w:eastAsia="pl-PL"/>
        </w:rPr>
      </w:pPr>
      <w:r w:rsidRPr="00FC7392">
        <w:rPr>
          <w:b/>
          <w:bCs/>
          <w:lang w:eastAsia="pl-PL"/>
        </w:rPr>
        <w:t xml:space="preserve">ekspert merytoryczny w zadaniu 2.1 - Rozwój kompetencji w zakresie języków obcych w gimnazjach. i szk. </w:t>
      </w:r>
      <w:proofErr w:type="spellStart"/>
      <w:r w:rsidRPr="00FC7392">
        <w:rPr>
          <w:b/>
          <w:bCs/>
          <w:lang w:eastAsia="pl-PL"/>
        </w:rPr>
        <w:t>ponadgimnazjalnych</w:t>
      </w:r>
      <w:proofErr w:type="spellEnd"/>
      <w:r w:rsidRPr="00FC7392">
        <w:rPr>
          <w:b/>
          <w:bCs/>
          <w:lang w:eastAsia="pl-PL"/>
        </w:rPr>
        <w:t xml:space="preserve">. </w:t>
      </w:r>
    </w:p>
    <w:p w:rsidR="00B1417F" w:rsidRPr="00FC7392" w:rsidRDefault="00B1417F" w:rsidP="00B1417F">
      <w:pPr>
        <w:shd w:val="clear" w:color="auto" w:fill="FFFFFF"/>
        <w:ind w:left="-255" w:right="-255"/>
        <w:jc w:val="center"/>
        <w:rPr>
          <w:b/>
          <w:bCs/>
          <w:lang w:eastAsia="pl-PL"/>
        </w:rPr>
      </w:pPr>
      <w:r w:rsidRPr="00FC7392">
        <w:rPr>
          <w:b/>
          <w:bCs/>
          <w:lang w:eastAsia="pl-PL"/>
        </w:rPr>
        <w:t xml:space="preserve">Oferta nr 1/GIM/RPO/Morena/2017 </w:t>
      </w:r>
      <w:r w:rsidRPr="005214FE">
        <w:rPr>
          <w:b/>
          <w:bCs/>
          <w:lang w:eastAsia="pl-PL"/>
        </w:rPr>
        <w:t>z dnia 2</w:t>
      </w:r>
      <w:r w:rsidR="00850F74" w:rsidRPr="005214FE">
        <w:rPr>
          <w:b/>
          <w:bCs/>
          <w:lang w:eastAsia="pl-PL"/>
        </w:rPr>
        <w:t>1</w:t>
      </w:r>
      <w:r w:rsidRPr="005214FE">
        <w:rPr>
          <w:b/>
          <w:bCs/>
          <w:lang w:eastAsia="pl-PL"/>
        </w:rPr>
        <w:t>.03.2017r.</w:t>
      </w:r>
    </w:p>
    <w:p w:rsidR="00B1417F" w:rsidRPr="00FC7392" w:rsidRDefault="00B1417F" w:rsidP="00B1417F">
      <w:pPr>
        <w:shd w:val="clear" w:color="auto" w:fill="FFFFFF"/>
        <w:ind w:left="-255" w:right="-255"/>
        <w:jc w:val="both"/>
        <w:rPr>
          <w:bCs/>
          <w:lang w:eastAsia="pl-PL"/>
        </w:rPr>
      </w:pPr>
    </w:p>
    <w:p w:rsidR="00B1417F" w:rsidRPr="00FC7392" w:rsidRDefault="00B1417F" w:rsidP="00B1417F">
      <w:pPr>
        <w:shd w:val="clear" w:color="auto" w:fill="FFFFFF"/>
        <w:ind w:left="-255" w:right="-255"/>
        <w:jc w:val="both"/>
        <w:rPr>
          <w:bCs/>
          <w:lang w:eastAsia="pl-PL"/>
        </w:rPr>
      </w:pPr>
      <w:r w:rsidRPr="00FC7392">
        <w:rPr>
          <w:bCs/>
          <w:lang w:eastAsia="pl-PL"/>
        </w:rPr>
        <w:t xml:space="preserve">Praca będzie wykonywana w ramach realizacji projektu „Rozwijamy kompetencje i programujemy przyszłość"    współfinansowanego ze środków Unii Europejskiej w ramach Działania 3.2. Edukacja ogólna, </w:t>
      </w:r>
      <w:proofErr w:type="spellStart"/>
      <w:r w:rsidRPr="00FC7392">
        <w:rPr>
          <w:bCs/>
          <w:lang w:eastAsia="pl-PL"/>
        </w:rPr>
        <w:t>Poddziałania</w:t>
      </w:r>
      <w:proofErr w:type="spellEnd"/>
      <w:r w:rsidRPr="00FC7392">
        <w:rPr>
          <w:bCs/>
          <w:lang w:eastAsia="pl-PL"/>
        </w:rPr>
        <w:t xml:space="preserve"> 3.2.1. Jakość edukacji ogólnej w ramach Osi Priorytetowej 3 Edukacja Regionalnego Programu Operacyjnego Województwa Pomorskiego na lata 2014-2020.</w:t>
      </w:r>
    </w:p>
    <w:p w:rsidR="00B1417F" w:rsidRPr="00FC7392" w:rsidRDefault="00B1417F" w:rsidP="00B1417F">
      <w:pPr>
        <w:shd w:val="clear" w:color="auto" w:fill="FFFFFF"/>
        <w:ind w:left="-255" w:right="-255"/>
        <w:jc w:val="both"/>
        <w:rPr>
          <w:lang w:eastAsia="pl-PL"/>
        </w:rPr>
      </w:pPr>
    </w:p>
    <w:p w:rsidR="00B1417F" w:rsidRPr="00FC7392" w:rsidRDefault="00B1417F" w:rsidP="00B1417F">
      <w:pPr>
        <w:pStyle w:val="Akapitzlist"/>
        <w:numPr>
          <w:ilvl w:val="0"/>
          <w:numId w:val="18"/>
        </w:numPr>
        <w:shd w:val="clear" w:color="auto" w:fill="FFFFFF"/>
        <w:suppressAutoHyphens w:val="0"/>
        <w:ind w:right="-255"/>
        <w:jc w:val="both"/>
        <w:rPr>
          <w:lang w:eastAsia="pl-PL"/>
        </w:rPr>
      </w:pPr>
      <w:r w:rsidRPr="00FC7392">
        <w:rPr>
          <w:b/>
          <w:bCs/>
          <w:lang w:eastAsia="pl-PL"/>
        </w:rPr>
        <w:t>Od kandydatów przystępujących do naboru oczekujemy:</w:t>
      </w:r>
    </w:p>
    <w:p w:rsidR="00B1417F" w:rsidRPr="00FC7392" w:rsidRDefault="00B1417F" w:rsidP="00B1417F">
      <w:pPr>
        <w:pStyle w:val="Akapitzlist"/>
        <w:numPr>
          <w:ilvl w:val="0"/>
          <w:numId w:val="20"/>
        </w:numPr>
        <w:shd w:val="clear" w:color="auto" w:fill="FFFFFF"/>
        <w:suppressAutoHyphens w:val="0"/>
        <w:ind w:right="-255"/>
        <w:jc w:val="both"/>
        <w:rPr>
          <w:lang w:eastAsia="pl-PL"/>
        </w:rPr>
      </w:pPr>
      <w:r w:rsidRPr="00FC7392">
        <w:rPr>
          <w:b/>
          <w:bCs/>
          <w:lang w:eastAsia="pl-PL"/>
        </w:rPr>
        <w:t>wymagania niezbędne</w:t>
      </w:r>
    </w:p>
    <w:p w:rsidR="00B1417F" w:rsidRPr="00FC7392" w:rsidRDefault="00B1417F" w:rsidP="00B1417F">
      <w:pPr>
        <w:pStyle w:val="Akapitzlist"/>
        <w:numPr>
          <w:ilvl w:val="1"/>
          <w:numId w:val="20"/>
        </w:numPr>
        <w:shd w:val="clear" w:color="auto" w:fill="FFFFFF"/>
        <w:suppressAutoHyphens w:val="0"/>
        <w:ind w:left="709" w:right="-255"/>
        <w:jc w:val="both"/>
        <w:rPr>
          <w:lang w:eastAsia="pl-PL"/>
        </w:rPr>
      </w:pPr>
      <w:r w:rsidRPr="00FC7392">
        <w:rPr>
          <w:lang w:eastAsia="pl-PL"/>
        </w:rPr>
        <w:t xml:space="preserve">wykształcenie wyższe </w:t>
      </w:r>
      <w:r w:rsidR="00C721BD">
        <w:rPr>
          <w:lang w:eastAsia="pl-PL"/>
        </w:rPr>
        <w:t>–kopia dyplomu</w:t>
      </w:r>
    </w:p>
    <w:p w:rsidR="00B1417F" w:rsidRPr="00FC7392" w:rsidRDefault="00B1417F" w:rsidP="00B1417F">
      <w:pPr>
        <w:numPr>
          <w:ilvl w:val="1"/>
          <w:numId w:val="20"/>
        </w:numPr>
        <w:shd w:val="clear" w:color="auto" w:fill="FFFFFF"/>
        <w:suppressAutoHyphens w:val="0"/>
        <w:spacing w:before="100" w:beforeAutospacing="1" w:after="100" w:afterAutospacing="1"/>
        <w:ind w:left="709"/>
        <w:jc w:val="both"/>
        <w:rPr>
          <w:lang w:eastAsia="pl-PL"/>
        </w:rPr>
      </w:pPr>
      <w:r w:rsidRPr="00FC7392">
        <w:rPr>
          <w:lang w:eastAsia="pl-PL"/>
        </w:rPr>
        <w:t>umiejętność kierowania zespołem</w:t>
      </w:r>
    </w:p>
    <w:p w:rsidR="00B1417F" w:rsidRPr="00FC7392" w:rsidRDefault="00B1417F" w:rsidP="00B1417F">
      <w:pPr>
        <w:pStyle w:val="Akapitzlist"/>
        <w:numPr>
          <w:ilvl w:val="1"/>
          <w:numId w:val="20"/>
        </w:numPr>
        <w:shd w:val="clear" w:color="auto" w:fill="FFFFFF"/>
        <w:suppressAutoHyphens w:val="0"/>
        <w:spacing w:line="276" w:lineRule="auto"/>
        <w:ind w:right="-255"/>
        <w:jc w:val="both"/>
      </w:pPr>
      <w:r w:rsidRPr="00FC7392">
        <w:rPr>
          <w:lang w:eastAsia="pl-PL"/>
        </w:rPr>
        <w:t>biegła umiejętność obsługi komputera (pakiet MS Office);</w:t>
      </w:r>
    </w:p>
    <w:p w:rsidR="00B1417F" w:rsidRPr="00FC7392" w:rsidRDefault="00B1417F" w:rsidP="00B1417F">
      <w:pPr>
        <w:pStyle w:val="Akapitzlist"/>
        <w:numPr>
          <w:ilvl w:val="1"/>
          <w:numId w:val="20"/>
        </w:numPr>
        <w:shd w:val="clear" w:color="auto" w:fill="FFFFFF"/>
        <w:suppressAutoHyphens w:val="0"/>
        <w:spacing w:line="276" w:lineRule="auto"/>
        <w:ind w:right="-255"/>
        <w:jc w:val="both"/>
      </w:pPr>
      <w:r w:rsidRPr="00FC7392">
        <w:rPr>
          <w:sz w:val="22"/>
          <w:szCs w:val="22"/>
        </w:rPr>
        <w:t>Minimum trzyletnie doświadczenie w pracy na podobnym stanowisku – zaświadczenie z dotychczasowych miejsc pracy;</w:t>
      </w:r>
    </w:p>
    <w:p w:rsidR="00B1417F" w:rsidRPr="00FC7392" w:rsidRDefault="00B1417F" w:rsidP="00B1417F">
      <w:pPr>
        <w:pStyle w:val="Akapitzlist"/>
        <w:suppressAutoHyphens w:val="0"/>
        <w:spacing w:line="276" w:lineRule="auto"/>
        <w:ind w:left="360"/>
        <w:jc w:val="both"/>
        <w:rPr>
          <w:sz w:val="22"/>
          <w:szCs w:val="22"/>
        </w:rPr>
      </w:pPr>
      <w:r w:rsidRPr="00FC7392">
        <w:rPr>
          <w:sz w:val="22"/>
          <w:szCs w:val="22"/>
        </w:rPr>
        <w:t>d) Dobra organizacja pracy, samodzielność i systematyczność w działaniu, łatwość nawiązywania kontaktów</w:t>
      </w:r>
      <w:r w:rsidRPr="00FC7392">
        <w:t xml:space="preserve">, </w:t>
      </w:r>
      <w:r w:rsidRPr="00FC7392">
        <w:rPr>
          <w:sz w:val="22"/>
          <w:szCs w:val="22"/>
        </w:rPr>
        <w:t>wysoka kultura osobista.</w:t>
      </w:r>
    </w:p>
    <w:p w:rsidR="00B1417F" w:rsidRPr="00FC7392" w:rsidRDefault="00B1417F" w:rsidP="00B1417F">
      <w:pPr>
        <w:pStyle w:val="Akapitzlist"/>
        <w:numPr>
          <w:ilvl w:val="1"/>
          <w:numId w:val="20"/>
        </w:numPr>
        <w:shd w:val="clear" w:color="auto" w:fill="FFFFFF"/>
        <w:suppressAutoHyphens w:val="0"/>
        <w:ind w:left="709" w:right="-255"/>
        <w:jc w:val="both"/>
        <w:rPr>
          <w:lang w:eastAsia="pl-PL"/>
        </w:rPr>
      </w:pPr>
      <w:r w:rsidRPr="00FC7392">
        <w:rPr>
          <w:lang w:eastAsia="pl-PL"/>
        </w:rPr>
        <w:t>niekaralność za przestępstwa popełnione umyślnie ścigane z oskarżenia publicznego lub umyślne przestępstwa skarbowe;</w:t>
      </w:r>
    </w:p>
    <w:p w:rsidR="00B1417F" w:rsidRPr="00FC7392" w:rsidRDefault="00B1417F" w:rsidP="00B1417F">
      <w:pPr>
        <w:pStyle w:val="Akapitzlist"/>
        <w:numPr>
          <w:ilvl w:val="1"/>
          <w:numId w:val="20"/>
        </w:numPr>
        <w:shd w:val="clear" w:color="auto" w:fill="FFFFFF"/>
        <w:suppressAutoHyphens w:val="0"/>
        <w:ind w:left="709" w:right="-255"/>
        <w:jc w:val="both"/>
        <w:rPr>
          <w:lang w:eastAsia="pl-PL"/>
        </w:rPr>
      </w:pPr>
      <w:r w:rsidRPr="00FC7392">
        <w:rPr>
          <w:lang w:eastAsia="pl-PL"/>
        </w:rPr>
        <w:t>pełna zdolność do czynności prawnych i korzystanie z pełni praw publicznych.</w:t>
      </w:r>
    </w:p>
    <w:p w:rsidR="00B1417F" w:rsidRPr="00FC7392" w:rsidRDefault="00B1417F" w:rsidP="00B1417F">
      <w:pPr>
        <w:pStyle w:val="Akapitzlist"/>
        <w:numPr>
          <w:ilvl w:val="0"/>
          <w:numId w:val="20"/>
        </w:numPr>
        <w:shd w:val="clear" w:color="auto" w:fill="FFFFFF"/>
        <w:suppressAutoHyphens w:val="0"/>
        <w:ind w:right="-255"/>
        <w:jc w:val="both"/>
        <w:rPr>
          <w:lang w:eastAsia="pl-PL"/>
        </w:rPr>
      </w:pPr>
      <w:r w:rsidRPr="00FC7392">
        <w:rPr>
          <w:b/>
          <w:bCs/>
          <w:lang w:eastAsia="pl-PL"/>
        </w:rPr>
        <w:t>wymagania dodatkowe</w:t>
      </w:r>
    </w:p>
    <w:p w:rsidR="00B1417F" w:rsidRPr="00FC7392" w:rsidRDefault="00B1417F" w:rsidP="00B1417F">
      <w:pPr>
        <w:numPr>
          <w:ilvl w:val="0"/>
          <w:numId w:val="19"/>
        </w:numPr>
        <w:shd w:val="clear" w:color="auto" w:fill="FFFFFF"/>
        <w:suppressAutoHyphens w:val="0"/>
        <w:spacing w:after="100" w:afterAutospacing="1"/>
        <w:jc w:val="both"/>
        <w:rPr>
          <w:lang w:eastAsia="pl-PL"/>
        </w:rPr>
      </w:pPr>
      <w:r w:rsidRPr="00FC7392">
        <w:rPr>
          <w:lang w:eastAsia="pl-PL"/>
        </w:rPr>
        <w:t xml:space="preserve">znajomość przepisów ustawy Prawo zamówień publicznych i </w:t>
      </w:r>
      <w:r w:rsidRPr="00FC7392">
        <w:t xml:space="preserve">Wytycznych w zakresie </w:t>
      </w:r>
      <w:proofErr w:type="spellStart"/>
      <w:r w:rsidRPr="00FC7392">
        <w:t>kwalifikowalności</w:t>
      </w:r>
      <w:proofErr w:type="spellEnd"/>
      <w:r w:rsidRPr="00FC7392">
        <w:t xml:space="preserve"> wydatków w ramach Europejskiego Funduszu Rozwoju Regionalnego, Europejskiego Funduszu Społecznego oraz Funduszu Spójności na lata 2014-2020</w:t>
      </w:r>
    </w:p>
    <w:p w:rsidR="00480CDD" w:rsidRPr="00FC7392" w:rsidRDefault="00480CDD" w:rsidP="00480CDD">
      <w:pPr>
        <w:pStyle w:val="Akapitzlist"/>
        <w:numPr>
          <w:ilvl w:val="0"/>
          <w:numId w:val="19"/>
        </w:numPr>
        <w:suppressAutoHyphens w:val="0"/>
        <w:spacing w:line="276" w:lineRule="auto"/>
        <w:jc w:val="both"/>
        <w:rPr>
          <w:sz w:val="22"/>
          <w:szCs w:val="22"/>
        </w:rPr>
      </w:pPr>
      <w:r w:rsidRPr="00FC7392">
        <w:rPr>
          <w:sz w:val="22"/>
          <w:szCs w:val="22"/>
        </w:rPr>
        <w:t xml:space="preserve"> Znajomość specyfiki pracy z dziećmi i młodzieżą ze środowisk zagrożonych wykluczeniem społecznym – minimum dwuletnie doświadczenie w pracy z takimi grupami (praca lub wolontariat) – weryfikacja na podstawie zaświadczenia lub opinii wystawionych przez zleceniodawcę/pracodawcę;</w:t>
      </w:r>
    </w:p>
    <w:p w:rsidR="00B1417F" w:rsidRPr="00FC7392" w:rsidRDefault="00B1417F" w:rsidP="00B1417F">
      <w:pPr>
        <w:pStyle w:val="Akapitzlist"/>
        <w:numPr>
          <w:ilvl w:val="0"/>
          <w:numId w:val="19"/>
        </w:numPr>
        <w:shd w:val="clear" w:color="auto" w:fill="FFFFFF"/>
        <w:suppressAutoHyphens w:val="0"/>
        <w:ind w:right="-255"/>
        <w:jc w:val="both"/>
        <w:rPr>
          <w:lang w:eastAsia="pl-PL"/>
        </w:rPr>
      </w:pPr>
      <w:r w:rsidRPr="00FC7392">
        <w:rPr>
          <w:lang w:eastAsia="pl-PL"/>
        </w:rPr>
        <w:t>doświadczenie w pracy z dziećmi i młodzieżą metodą opisaną przez Ewę Grodecką w publikacji „O metodzie harcerskiej i jej stosowaniu”</w:t>
      </w:r>
    </w:p>
    <w:p w:rsidR="00B1417F" w:rsidRPr="00FC7392" w:rsidRDefault="00B1417F" w:rsidP="00B1417F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FC7392">
        <w:rPr>
          <w:lang w:eastAsia="pl-PL"/>
        </w:rPr>
        <w:t>opanowanie i cierpliwość;</w:t>
      </w:r>
    </w:p>
    <w:p w:rsidR="00B1417F" w:rsidRPr="00FC7392" w:rsidRDefault="00B1417F" w:rsidP="00B1417F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FC7392">
        <w:rPr>
          <w:lang w:eastAsia="pl-PL"/>
        </w:rPr>
        <w:t>odpowiedzialność i rzetelność w zakresie wykonywanej pracy;</w:t>
      </w:r>
    </w:p>
    <w:p w:rsidR="00B1417F" w:rsidRPr="00FC7392" w:rsidRDefault="00B1417F" w:rsidP="00B1417F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FC7392">
        <w:rPr>
          <w:lang w:eastAsia="pl-PL"/>
        </w:rPr>
        <w:t>umiejętność pracy w zespole i komunikatywność;</w:t>
      </w:r>
    </w:p>
    <w:p w:rsidR="00B1417F" w:rsidRPr="00FC7392" w:rsidRDefault="00B1417F" w:rsidP="00B1417F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FC7392">
        <w:rPr>
          <w:lang w:eastAsia="pl-PL"/>
        </w:rPr>
        <w:t>wysoka kultura osobista w kontaktach z użytkownikami;</w:t>
      </w:r>
    </w:p>
    <w:p w:rsidR="00B1417F" w:rsidRPr="00FC7392" w:rsidRDefault="00B1417F" w:rsidP="00B1417F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FC7392">
        <w:rPr>
          <w:lang w:eastAsia="pl-PL"/>
        </w:rPr>
        <w:t>zdolności interpersonalne i odporność na stres.</w:t>
      </w:r>
    </w:p>
    <w:p w:rsidR="00B1417F" w:rsidRPr="00FC7392" w:rsidRDefault="00B1417F" w:rsidP="00B1417F">
      <w:pPr>
        <w:pStyle w:val="Akapitzlist"/>
        <w:numPr>
          <w:ilvl w:val="0"/>
          <w:numId w:val="18"/>
        </w:numPr>
        <w:shd w:val="clear" w:color="auto" w:fill="FFFFFF"/>
        <w:suppressAutoHyphens w:val="0"/>
        <w:ind w:right="-255"/>
        <w:jc w:val="both"/>
        <w:rPr>
          <w:lang w:eastAsia="pl-PL"/>
        </w:rPr>
      </w:pPr>
      <w:r w:rsidRPr="00FC7392">
        <w:rPr>
          <w:b/>
          <w:bCs/>
          <w:lang w:eastAsia="pl-PL"/>
        </w:rPr>
        <w:t>Do zadań wykonywanych na stanowisku będzie należało: </w:t>
      </w:r>
    </w:p>
    <w:p w:rsidR="00B1417F" w:rsidRPr="00FC7392" w:rsidRDefault="00B1417F" w:rsidP="00B1417F">
      <w:pPr>
        <w:pStyle w:val="Akapitzlist"/>
        <w:numPr>
          <w:ilvl w:val="1"/>
          <w:numId w:val="18"/>
        </w:numPr>
        <w:shd w:val="clear" w:color="auto" w:fill="FFFFFF"/>
        <w:suppressAutoHyphens w:val="0"/>
        <w:ind w:left="709" w:right="-255"/>
        <w:jc w:val="both"/>
        <w:rPr>
          <w:lang w:eastAsia="pl-PL"/>
        </w:rPr>
      </w:pPr>
      <w:r w:rsidRPr="00FC7392">
        <w:rPr>
          <w:bCs/>
          <w:lang w:eastAsia="pl-PL"/>
        </w:rPr>
        <w:t>Opracowanie merytoryczne zakresów warsztatów, kursów dla nauczycieli i uczniów</w:t>
      </w:r>
    </w:p>
    <w:p w:rsidR="00B1417F" w:rsidRPr="00FC7392" w:rsidRDefault="00B1417F" w:rsidP="00B1417F">
      <w:pPr>
        <w:pStyle w:val="Akapitzlist"/>
        <w:numPr>
          <w:ilvl w:val="1"/>
          <w:numId w:val="18"/>
        </w:numPr>
        <w:shd w:val="clear" w:color="auto" w:fill="FFFFFF"/>
        <w:suppressAutoHyphens w:val="0"/>
        <w:ind w:left="709" w:right="-255"/>
        <w:jc w:val="both"/>
        <w:rPr>
          <w:lang w:eastAsia="pl-PL"/>
        </w:rPr>
      </w:pPr>
      <w:r w:rsidRPr="00FC7392">
        <w:rPr>
          <w:lang w:eastAsia="pl-PL"/>
        </w:rPr>
        <w:t>Dobór merytoryczny trenerów prowadzących warsztaty</w:t>
      </w:r>
    </w:p>
    <w:p w:rsidR="00B1417F" w:rsidRPr="00FC7392" w:rsidRDefault="00B1417F" w:rsidP="00B1417F">
      <w:pPr>
        <w:pStyle w:val="Akapitzlist"/>
        <w:numPr>
          <w:ilvl w:val="1"/>
          <w:numId w:val="18"/>
        </w:numPr>
        <w:shd w:val="clear" w:color="auto" w:fill="FFFFFF"/>
        <w:suppressAutoHyphens w:val="0"/>
        <w:ind w:left="709" w:right="-255"/>
        <w:jc w:val="both"/>
        <w:rPr>
          <w:lang w:eastAsia="pl-PL"/>
        </w:rPr>
      </w:pPr>
      <w:r w:rsidRPr="00FC7392">
        <w:rPr>
          <w:lang w:eastAsia="pl-PL"/>
        </w:rPr>
        <w:lastRenderedPageBreak/>
        <w:t>Przygotowanie pomocy naukowych</w:t>
      </w:r>
    </w:p>
    <w:p w:rsidR="00B1417F" w:rsidRPr="00FC7392" w:rsidRDefault="00B1417F" w:rsidP="00B1417F">
      <w:pPr>
        <w:pStyle w:val="Akapitzlist"/>
        <w:numPr>
          <w:ilvl w:val="1"/>
          <w:numId w:val="18"/>
        </w:numPr>
        <w:shd w:val="clear" w:color="auto" w:fill="FFFFFF"/>
        <w:suppressAutoHyphens w:val="0"/>
        <w:ind w:left="709" w:right="-255"/>
        <w:jc w:val="both"/>
        <w:rPr>
          <w:lang w:eastAsia="pl-PL"/>
        </w:rPr>
      </w:pPr>
      <w:r w:rsidRPr="00FC7392">
        <w:rPr>
          <w:lang w:eastAsia="pl-PL"/>
        </w:rPr>
        <w:t>Wspomaganie pracy nauczycieli prowadzących warsztaty dla uczniów</w:t>
      </w:r>
    </w:p>
    <w:p w:rsidR="00B1417F" w:rsidRPr="00FC7392" w:rsidRDefault="00B1417F" w:rsidP="00B1417F">
      <w:pPr>
        <w:pStyle w:val="Akapitzlist"/>
        <w:numPr>
          <w:ilvl w:val="1"/>
          <w:numId w:val="18"/>
        </w:numPr>
        <w:shd w:val="clear" w:color="auto" w:fill="FFFFFF"/>
        <w:suppressAutoHyphens w:val="0"/>
        <w:ind w:left="709" w:right="-255"/>
        <w:jc w:val="both"/>
        <w:rPr>
          <w:lang w:eastAsia="pl-PL"/>
        </w:rPr>
      </w:pPr>
      <w:r w:rsidRPr="00FC7392">
        <w:rPr>
          <w:lang w:eastAsia="pl-PL"/>
        </w:rPr>
        <w:t>Nadzór merytoryczny nad prowadzonymi działaniami pod względem merytorycznym i bezpieczeństwa</w:t>
      </w:r>
    </w:p>
    <w:p w:rsidR="00B1417F" w:rsidRPr="00FC7392" w:rsidRDefault="00B1417F" w:rsidP="00B1417F">
      <w:pPr>
        <w:pStyle w:val="Akapitzlist"/>
        <w:numPr>
          <w:ilvl w:val="1"/>
          <w:numId w:val="18"/>
        </w:numPr>
        <w:shd w:val="clear" w:color="auto" w:fill="FFFFFF"/>
        <w:suppressAutoHyphens w:val="0"/>
        <w:ind w:left="709" w:right="-255"/>
        <w:jc w:val="both"/>
        <w:rPr>
          <w:lang w:eastAsia="pl-PL"/>
        </w:rPr>
      </w:pPr>
      <w:r w:rsidRPr="00FC7392">
        <w:rPr>
          <w:lang w:eastAsia="pl-PL"/>
        </w:rPr>
        <w:t xml:space="preserve">Budowa i wspomaganie pracy sieci nauczycieli realizujących zadania z zakresu </w:t>
      </w:r>
      <w:r w:rsidR="00480CDD" w:rsidRPr="00FC7392">
        <w:rPr>
          <w:lang w:eastAsia="pl-PL"/>
        </w:rPr>
        <w:t xml:space="preserve">języków obcych w szkołach gimnazjalnych i </w:t>
      </w:r>
      <w:proofErr w:type="spellStart"/>
      <w:r w:rsidR="00480CDD" w:rsidRPr="00FC7392">
        <w:rPr>
          <w:lang w:eastAsia="pl-PL"/>
        </w:rPr>
        <w:t>ponadgimnazjalnych</w:t>
      </w:r>
      <w:proofErr w:type="spellEnd"/>
      <w:r w:rsidRPr="00FC7392">
        <w:rPr>
          <w:lang w:eastAsia="pl-PL"/>
        </w:rPr>
        <w:t xml:space="preserve"> w Gdańsku</w:t>
      </w:r>
    </w:p>
    <w:p w:rsidR="00B1417F" w:rsidRPr="00FC7392" w:rsidRDefault="00B1417F" w:rsidP="00B1417F">
      <w:pPr>
        <w:shd w:val="clear" w:color="auto" w:fill="FFFFFF"/>
        <w:ind w:left="-255" w:right="-255"/>
        <w:jc w:val="both"/>
        <w:rPr>
          <w:b/>
          <w:bCs/>
          <w:lang w:eastAsia="pl-PL"/>
        </w:rPr>
      </w:pPr>
      <w:r w:rsidRPr="00FC7392">
        <w:rPr>
          <w:b/>
          <w:bCs/>
          <w:lang w:eastAsia="pl-PL"/>
        </w:rPr>
        <w:t> </w:t>
      </w:r>
    </w:p>
    <w:p w:rsidR="00B1417F" w:rsidRPr="00FC7392" w:rsidRDefault="00B1417F" w:rsidP="00B1417F">
      <w:pPr>
        <w:pStyle w:val="Akapitzlist"/>
        <w:numPr>
          <w:ilvl w:val="0"/>
          <w:numId w:val="18"/>
        </w:numPr>
        <w:shd w:val="clear" w:color="auto" w:fill="FFFFFF"/>
        <w:suppressAutoHyphens w:val="0"/>
        <w:ind w:right="-255"/>
        <w:jc w:val="both"/>
        <w:rPr>
          <w:lang w:eastAsia="pl-PL"/>
        </w:rPr>
      </w:pPr>
      <w:r w:rsidRPr="00FC7392">
        <w:rPr>
          <w:b/>
          <w:bCs/>
          <w:lang w:eastAsia="pl-PL"/>
        </w:rPr>
        <w:t>Kandydatom oferujemy:</w:t>
      </w:r>
    </w:p>
    <w:p w:rsidR="00B1417F" w:rsidRPr="00FC7392" w:rsidRDefault="00B1417F" w:rsidP="00B1417F">
      <w:pPr>
        <w:numPr>
          <w:ilvl w:val="0"/>
          <w:numId w:val="21"/>
        </w:numPr>
        <w:shd w:val="clear" w:color="auto" w:fill="FFFFFF"/>
        <w:suppressAutoHyphens w:val="0"/>
        <w:spacing w:after="100" w:afterAutospacing="1"/>
        <w:jc w:val="both"/>
        <w:rPr>
          <w:lang w:eastAsia="pl-PL"/>
        </w:rPr>
      </w:pPr>
      <w:r w:rsidRPr="00FC7392">
        <w:rPr>
          <w:lang w:eastAsia="pl-PL"/>
        </w:rPr>
        <w:t xml:space="preserve">umowę o pracę na czas określony równoważny z okresem realizacji projektu to jest do 30 września 2018 r. </w:t>
      </w:r>
    </w:p>
    <w:p w:rsidR="00B1417F" w:rsidRPr="00FC7392" w:rsidRDefault="00B1417F" w:rsidP="00B1417F">
      <w:pPr>
        <w:numPr>
          <w:ilvl w:val="0"/>
          <w:numId w:val="21"/>
        </w:numPr>
        <w:shd w:val="clear" w:color="auto" w:fill="FFFFFF"/>
        <w:suppressAutoHyphens w:val="0"/>
        <w:spacing w:before="100" w:beforeAutospacing="1"/>
        <w:jc w:val="both"/>
        <w:rPr>
          <w:lang w:eastAsia="pl-PL"/>
        </w:rPr>
      </w:pPr>
      <w:r w:rsidRPr="00FC7392">
        <w:rPr>
          <w:lang w:eastAsia="pl-PL"/>
        </w:rPr>
        <w:t xml:space="preserve">wymiar czasu pracy: </w:t>
      </w:r>
      <w:r w:rsidR="00480CDD" w:rsidRPr="00FC7392">
        <w:rPr>
          <w:lang w:eastAsia="pl-PL"/>
        </w:rPr>
        <w:t>1/3</w:t>
      </w:r>
      <w:r w:rsidRPr="00FC7392">
        <w:rPr>
          <w:lang w:eastAsia="pl-PL"/>
        </w:rPr>
        <w:t xml:space="preserve"> etatu,</w:t>
      </w:r>
    </w:p>
    <w:p w:rsidR="00B1417F" w:rsidRPr="00850F74" w:rsidRDefault="00B1417F" w:rsidP="00B1417F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850F74">
        <w:rPr>
          <w:lang w:eastAsia="pl-PL"/>
        </w:rPr>
        <w:t>miejsce pracy: Gdańsk</w:t>
      </w:r>
    </w:p>
    <w:p w:rsidR="00B1417F" w:rsidRPr="00FC7392" w:rsidRDefault="00B1417F" w:rsidP="00B1417F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FC7392">
        <w:rPr>
          <w:lang w:eastAsia="pl-PL"/>
        </w:rPr>
        <w:t>specyfika pracy: praca biurowa oraz praca w terenie związana z realizacją zadań,</w:t>
      </w:r>
    </w:p>
    <w:p w:rsidR="00B1417F" w:rsidRPr="00FC7392" w:rsidRDefault="00B1417F" w:rsidP="00B1417F">
      <w:pPr>
        <w:numPr>
          <w:ilvl w:val="0"/>
          <w:numId w:val="21"/>
        </w:numPr>
        <w:shd w:val="clear" w:color="auto" w:fill="FFFFFF"/>
        <w:suppressAutoHyphens w:val="0"/>
        <w:jc w:val="both"/>
        <w:rPr>
          <w:lang w:eastAsia="pl-PL"/>
        </w:rPr>
      </w:pPr>
      <w:r w:rsidRPr="00FC7392">
        <w:rPr>
          <w:lang w:eastAsia="pl-PL"/>
        </w:rPr>
        <w:t>pr</w:t>
      </w:r>
      <w:r w:rsidR="00480CDD" w:rsidRPr="00FC7392">
        <w:rPr>
          <w:lang w:eastAsia="pl-PL"/>
        </w:rPr>
        <w:t>zewidywany termin zatrudnienia: kwiecień</w:t>
      </w:r>
      <w:r w:rsidRPr="00FC7392">
        <w:rPr>
          <w:lang w:eastAsia="pl-PL"/>
        </w:rPr>
        <w:t xml:space="preserve"> 201</w:t>
      </w:r>
      <w:r w:rsidR="00480CDD" w:rsidRPr="00FC7392">
        <w:rPr>
          <w:lang w:eastAsia="pl-PL"/>
        </w:rPr>
        <w:t>7</w:t>
      </w:r>
      <w:r w:rsidRPr="00FC7392">
        <w:rPr>
          <w:lang w:eastAsia="pl-PL"/>
        </w:rPr>
        <w:t xml:space="preserve"> r.</w:t>
      </w:r>
    </w:p>
    <w:p w:rsidR="00B1417F" w:rsidRPr="00FC7392" w:rsidRDefault="00B1417F" w:rsidP="00B1417F">
      <w:pPr>
        <w:shd w:val="clear" w:color="auto" w:fill="FFFFFF"/>
        <w:ind w:left="-255" w:right="-255"/>
        <w:jc w:val="both"/>
        <w:rPr>
          <w:lang w:eastAsia="pl-PL"/>
        </w:rPr>
      </w:pPr>
      <w:r w:rsidRPr="00FC7392">
        <w:rPr>
          <w:lang w:eastAsia="pl-PL"/>
        </w:rPr>
        <w:t> </w:t>
      </w:r>
    </w:p>
    <w:p w:rsidR="00B1417F" w:rsidRPr="00FC7392" w:rsidRDefault="00B1417F" w:rsidP="00B1417F">
      <w:pPr>
        <w:pStyle w:val="Akapitzlist"/>
        <w:numPr>
          <w:ilvl w:val="0"/>
          <w:numId w:val="18"/>
        </w:numPr>
        <w:shd w:val="clear" w:color="auto" w:fill="FFFFFF"/>
        <w:suppressAutoHyphens w:val="0"/>
        <w:ind w:right="-255"/>
        <w:jc w:val="both"/>
        <w:rPr>
          <w:lang w:eastAsia="pl-PL"/>
        </w:rPr>
      </w:pPr>
      <w:r w:rsidRPr="00FC7392">
        <w:rPr>
          <w:b/>
          <w:bCs/>
          <w:lang w:eastAsia="pl-PL"/>
        </w:rPr>
        <w:t>Warunkiem wzięcia udziału w rekrutacji jest złożenie następujących dokumentów w języku polskim:</w:t>
      </w:r>
    </w:p>
    <w:p w:rsidR="00B1417F" w:rsidRPr="00FC7392" w:rsidRDefault="00B1417F" w:rsidP="00B1417F">
      <w:pPr>
        <w:pStyle w:val="Akapitzlist"/>
        <w:numPr>
          <w:ilvl w:val="1"/>
          <w:numId w:val="18"/>
        </w:numPr>
        <w:suppressAutoHyphens w:val="0"/>
        <w:spacing w:line="276" w:lineRule="auto"/>
        <w:ind w:left="709"/>
        <w:jc w:val="both"/>
      </w:pPr>
      <w:r w:rsidRPr="00FC7392">
        <w:t xml:space="preserve">życiorys Kandydata według załączonego wzoru, </w:t>
      </w:r>
    </w:p>
    <w:p w:rsidR="00B1417F" w:rsidRPr="00FC7392" w:rsidRDefault="00B1417F" w:rsidP="00B1417F">
      <w:pPr>
        <w:pStyle w:val="Akapitzlist"/>
        <w:numPr>
          <w:ilvl w:val="1"/>
          <w:numId w:val="18"/>
        </w:numPr>
        <w:suppressAutoHyphens w:val="0"/>
        <w:spacing w:line="276" w:lineRule="auto"/>
        <w:ind w:left="709"/>
        <w:jc w:val="both"/>
      </w:pPr>
      <w:r w:rsidRPr="00FC7392">
        <w:t>oświadczenia według załączonego wzoru,</w:t>
      </w:r>
    </w:p>
    <w:p w:rsidR="00B1417F" w:rsidRPr="00FC7392" w:rsidRDefault="00B1417F" w:rsidP="00B1417F">
      <w:pPr>
        <w:pStyle w:val="Akapitzlist"/>
        <w:numPr>
          <w:ilvl w:val="1"/>
          <w:numId w:val="18"/>
        </w:numPr>
        <w:suppressAutoHyphens w:val="0"/>
        <w:spacing w:line="276" w:lineRule="auto"/>
        <w:ind w:left="709"/>
        <w:jc w:val="both"/>
      </w:pPr>
      <w:r w:rsidRPr="00FC7392">
        <w:t>dokumenty potwierdzające kwalifikacje, doświadczenie i osiągnięcia zawodowe, zaświadczenia o ukończeniu kursów i szkoleń,</w:t>
      </w:r>
    </w:p>
    <w:p w:rsidR="00B1417F" w:rsidRPr="00FC7392" w:rsidRDefault="00B1417F" w:rsidP="00B1417F">
      <w:pPr>
        <w:pStyle w:val="Akapitzlist"/>
        <w:spacing w:line="276" w:lineRule="auto"/>
        <w:ind w:left="360"/>
        <w:jc w:val="both"/>
      </w:pPr>
      <w:r w:rsidRPr="00FC7392">
        <w:t>Dokumenty powinny być dołączone w oryginałach lub poświadczonych przez kandydata odpisach. W przypadku dołączenia odpisów podczas rozmowy kwalifikacyjnej kandydat jest obowiązany do przedstawienia oryginałów lub urzędowych odpisów dokumentów, pod rygorem wykluczenia z dalszego postępowania konkursowego w trakcie rozmowy kwalifikacyjnej.</w:t>
      </w:r>
    </w:p>
    <w:p w:rsidR="00B1417F" w:rsidRPr="00FC7392" w:rsidRDefault="00B1417F" w:rsidP="00B1417F">
      <w:pPr>
        <w:spacing w:line="276" w:lineRule="auto"/>
        <w:jc w:val="both"/>
      </w:pPr>
    </w:p>
    <w:p w:rsidR="00B1417F" w:rsidRPr="00FC7392" w:rsidRDefault="00B1417F" w:rsidP="00B1417F">
      <w:pPr>
        <w:pStyle w:val="Akapitzlist"/>
        <w:numPr>
          <w:ilvl w:val="0"/>
          <w:numId w:val="18"/>
        </w:numPr>
        <w:shd w:val="clear" w:color="auto" w:fill="FFFFFF"/>
        <w:suppressAutoHyphens w:val="0"/>
        <w:ind w:right="-255"/>
        <w:jc w:val="both"/>
        <w:rPr>
          <w:lang w:eastAsia="pl-PL"/>
        </w:rPr>
      </w:pPr>
      <w:r w:rsidRPr="00FC7392">
        <w:rPr>
          <w:b/>
          <w:bCs/>
          <w:lang w:eastAsia="pl-PL"/>
        </w:rPr>
        <w:t>Dokumenty należy składać:</w:t>
      </w:r>
    </w:p>
    <w:p w:rsidR="00B1417F" w:rsidRPr="00FC7392" w:rsidRDefault="00B1417F" w:rsidP="00B1417F">
      <w:pPr>
        <w:pStyle w:val="Akapitzlist"/>
        <w:numPr>
          <w:ilvl w:val="0"/>
          <w:numId w:val="22"/>
        </w:numPr>
        <w:shd w:val="clear" w:color="auto" w:fill="FFFFFF"/>
        <w:suppressAutoHyphens w:val="0"/>
        <w:ind w:right="-255"/>
        <w:jc w:val="both"/>
        <w:rPr>
          <w:bCs/>
          <w:lang w:eastAsia="pl-PL"/>
        </w:rPr>
      </w:pPr>
      <w:r w:rsidRPr="00FC7392">
        <w:rPr>
          <w:bCs/>
          <w:lang w:eastAsia="pl-PL"/>
        </w:rPr>
        <w:t xml:space="preserve">w zamkniętej kopercie z adnotacją: </w:t>
      </w:r>
      <w:r w:rsidRPr="00FC7392">
        <w:rPr>
          <w:lang w:eastAsia="pl-PL"/>
        </w:rPr>
        <w:t xml:space="preserve">„nabór na stanowisko: ekspert merytoryczny Oferta nr </w:t>
      </w:r>
      <w:r w:rsidR="00480CDD" w:rsidRPr="00FC7392">
        <w:rPr>
          <w:b/>
          <w:bCs/>
          <w:lang w:eastAsia="pl-PL"/>
        </w:rPr>
        <w:t>1/GIM/RPO/Morena/2017</w:t>
      </w:r>
      <w:r w:rsidRPr="00FC7392">
        <w:rPr>
          <w:bCs/>
          <w:lang w:eastAsia="pl-PL"/>
        </w:rPr>
        <w:t xml:space="preserve">. </w:t>
      </w:r>
      <w:r w:rsidRPr="00FC7392">
        <w:rPr>
          <w:bCs/>
          <w:i/>
          <w:lang w:eastAsia="pl-PL"/>
        </w:rPr>
        <w:t>Nie otwierać</w:t>
      </w:r>
    </w:p>
    <w:p w:rsidR="00B1417F" w:rsidRPr="00FC7392" w:rsidRDefault="00B1417F" w:rsidP="00B1417F">
      <w:pPr>
        <w:pStyle w:val="Akapitzlist"/>
        <w:numPr>
          <w:ilvl w:val="0"/>
          <w:numId w:val="22"/>
        </w:numPr>
        <w:shd w:val="clear" w:color="auto" w:fill="FFFFFF"/>
        <w:suppressAutoHyphens w:val="0"/>
        <w:ind w:right="-255"/>
        <w:jc w:val="both"/>
        <w:rPr>
          <w:bCs/>
          <w:lang w:eastAsia="pl-PL"/>
        </w:rPr>
      </w:pPr>
      <w:r w:rsidRPr="00FC7392">
        <w:rPr>
          <w:bCs/>
          <w:lang w:eastAsia="pl-PL"/>
        </w:rPr>
        <w:t xml:space="preserve">osobiście lub listownie w siedzibie Stowarzyszenia Morena ul Jaśkowa Dolina 7, 80-252 Gdańsk do dnia </w:t>
      </w:r>
      <w:r w:rsidR="00480CDD" w:rsidRPr="00FC7392">
        <w:rPr>
          <w:bCs/>
          <w:lang w:eastAsia="pl-PL"/>
        </w:rPr>
        <w:t>2</w:t>
      </w:r>
      <w:r w:rsidR="00850F74">
        <w:rPr>
          <w:bCs/>
          <w:lang w:eastAsia="pl-PL"/>
        </w:rPr>
        <w:t>9</w:t>
      </w:r>
      <w:r w:rsidR="00480CDD" w:rsidRPr="00FC7392">
        <w:rPr>
          <w:bCs/>
          <w:lang w:eastAsia="pl-PL"/>
        </w:rPr>
        <w:t>.03.2017</w:t>
      </w:r>
      <w:r w:rsidRPr="00FC7392">
        <w:rPr>
          <w:bCs/>
          <w:lang w:eastAsia="pl-PL"/>
        </w:rPr>
        <w:t xml:space="preserve"> r., do godz. 15.00. Za złożoną ofertę w terminie uważa się oferty, które we wskazanym terminie wpłyną do siedziby Stowarzyszenia.</w:t>
      </w:r>
    </w:p>
    <w:p w:rsidR="00B1417F" w:rsidRPr="00FC7392" w:rsidRDefault="00B1417F" w:rsidP="00B1417F">
      <w:pPr>
        <w:shd w:val="clear" w:color="auto" w:fill="FFFFFF"/>
        <w:ind w:left="-255" w:right="-255"/>
        <w:jc w:val="both"/>
        <w:rPr>
          <w:lang w:eastAsia="pl-PL"/>
        </w:rPr>
      </w:pPr>
    </w:p>
    <w:p w:rsidR="00B1417F" w:rsidRPr="00FC7392" w:rsidRDefault="00B1417F" w:rsidP="00B1417F">
      <w:pPr>
        <w:pStyle w:val="Akapitzlist"/>
        <w:numPr>
          <w:ilvl w:val="0"/>
          <w:numId w:val="18"/>
        </w:numPr>
        <w:shd w:val="clear" w:color="auto" w:fill="FFFFFF"/>
        <w:suppressAutoHyphens w:val="0"/>
        <w:ind w:right="-255"/>
        <w:jc w:val="both"/>
        <w:rPr>
          <w:b/>
          <w:bCs/>
          <w:lang w:eastAsia="pl-PL"/>
        </w:rPr>
      </w:pPr>
      <w:r w:rsidRPr="00FC7392">
        <w:rPr>
          <w:b/>
          <w:bCs/>
          <w:lang w:eastAsia="pl-PL"/>
        </w:rPr>
        <w:t xml:space="preserve">Harmonogram proces rekrutacji </w:t>
      </w:r>
    </w:p>
    <w:p w:rsidR="00B1417F" w:rsidRPr="00FC7392" w:rsidRDefault="00B1417F" w:rsidP="00B1417F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</w:pPr>
      <w:r w:rsidRPr="00FC7392">
        <w:t>W pierwszym etapie rekrutacji, odbywającym się bez udziału kandydatów, komisja powołana przez Prezesa Stowarzyszenia sprawdza kompletność ofert złożonych przez kandydatów, dokonuje oceny kwalifikacji i doświadczenia zawodowego kandydata.</w:t>
      </w:r>
    </w:p>
    <w:p w:rsidR="00B1417F" w:rsidRPr="00FC7392" w:rsidRDefault="00B1417F" w:rsidP="00B1417F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</w:pPr>
      <w:r w:rsidRPr="00FC7392">
        <w:t>W drugim etapie rekrutacji komisja konkursowa przeprowadza rozmowy kwalifikacyjne z wybranymi w pierwszym etapie kandydatami</w:t>
      </w:r>
      <w:r w:rsidRPr="00FC7392">
        <w:rPr>
          <w:i/>
        </w:rPr>
        <w:t xml:space="preserve"> </w:t>
      </w:r>
      <w:r w:rsidRPr="00FC7392">
        <w:t xml:space="preserve">w siedzibie Stowarzyszenia, </w:t>
      </w:r>
      <w:r w:rsidRPr="00FC7392">
        <w:rPr>
          <w:shd w:val="clear" w:color="auto" w:fill="FFFFFF"/>
        </w:rPr>
        <w:t>Jaśkowa Dolina 7, 80-252 Gdańsk.</w:t>
      </w:r>
    </w:p>
    <w:p w:rsidR="00B1417F" w:rsidRPr="00FC7392" w:rsidRDefault="00B1417F" w:rsidP="00B1417F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</w:pPr>
      <w:r w:rsidRPr="00FC7392">
        <w:t xml:space="preserve">Dzień i godzinę przeprowadzenia rozmowy z kandydatem określa Przewodniczący </w:t>
      </w:r>
      <w:proofErr w:type="spellStart"/>
      <w:r w:rsidRPr="00FC7392">
        <w:t>komisji</w:t>
      </w:r>
      <w:proofErr w:type="spellEnd"/>
      <w:r w:rsidRPr="00FC7392">
        <w:t xml:space="preserve"> konkursowej.</w:t>
      </w:r>
    </w:p>
    <w:p w:rsidR="00B1417F" w:rsidRPr="00FC7392" w:rsidRDefault="00B1417F" w:rsidP="00B1417F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</w:pPr>
      <w:r w:rsidRPr="00FC7392">
        <w:t>O terminie rozmowy kwalifikacyjnej kandydat zostaje powiadomiony co najmniej 2 dni przed terminem, drogą elektroniczną na adres wskazany w ofercie.</w:t>
      </w:r>
    </w:p>
    <w:p w:rsidR="00B1417F" w:rsidRPr="00FC7392" w:rsidRDefault="00B1417F" w:rsidP="00B1417F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</w:pPr>
      <w:r w:rsidRPr="00FC7392">
        <w:lastRenderedPageBreak/>
        <w:t>Niezgłoszenie się przez kandydata na rozmowę kwalifikacyjną w wyznaczonym miejscu i terminie oznacza jego rezygnację z udziału w konkursie.</w:t>
      </w:r>
    </w:p>
    <w:p w:rsidR="00B1417F" w:rsidRPr="00FC7392" w:rsidRDefault="00B1417F" w:rsidP="00B1417F">
      <w:pPr>
        <w:pStyle w:val="Akapitzlist"/>
        <w:numPr>
          <w:ilvl w:val="0"/>
          <w:numId w:val="23"/>
        </w:numPr>
        <w:shd w:val="clear" w:color="auto" w:fill="FFFFFF"/>
        <w:suppressAutoHyphens w:val="0"/>
        <w:ind w:right="-255"/>
        <w:jc w:val="both"/>
        <w:rPr>
          <w:lang w:eastAsia="pl-PL"/>
        </w:rPr>
      </w:pPr>
      <w:r w:rsidRPr="00FC7392">
        <w:rPr>
          <w:lang w:eastAsia="pl-PL"/>
        </w:rPr>
        <w:t>Informacje o wyniku naboru prowadzonego na zasadzie jawności i konkurencyjności zostaną upowszechnione na stronie www.morena.org.pl</w:t>
      </w:r>
    </w:p>
    <w:p w:rsidR="00B1417F" w:rsidRPr="00FC7392" w:rsidRDefault="00B1417F" w:rsidP="00B1417F">
      <w:pPr>
        <w:pStyle w:val="Akapitzlist"/>
        <w:numPr>
          <w:ilvl w:val="0"/>
          <w:numId w:val="23"/>
        </w:numPr>
        <w:shd w:val="clear" w:color="auto" w:fill="FFFFFF"/>
        <w:suppressAutoHyphens w:val="0"/>
        <w:ind w:right="-255"/>
        <w:jc w:val="both"/>
        <w:rPr>
          <w:lang w:eastAsia="pl-PL"/>
        </w:rPr>
      </w:pPr>
      <w:r w:rsidRPr="00FC7392">
        <w:rPr>
          <w:lang w:eastAsia="pl-PL"/>
        </w:rPr>
        <w:t>Informujemy, że nadsyłanych ofert nie zwracamy.</w:t>
      </w:r>
    </w:p>
    <w:p w:rsidR="00B1417F" w:rsidRPr="00FC7392" w:rsidRDefault="00B1417F" w:rsidP="00B1417F">
      <w:pPr>
        <w:pStyle w:val="Akapitzlist"/>
        <w:spacing w:line="276" w:lineRule="auto"/>
        <w:jc w:val="both"/>
      </w:pPr>
    </w:p>
    <w:p w:rsidR="00B1417F" w:rsidRPr="00FC7392" w:rsidRDefault="00B1417F" w:rsidP="00B1417F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b/>
        </w:rPr>
      </w:pPr>
      <w:r w:rsidRPr="00FC7392">
        <w:rPr>
          <w:b/>
        </w:rPr>
        <w:t>Udzielanie dodatkowych informacji</w:t>
      </w:r>
    </w:p>
    <w:p w:rsidR="00B1417F" w:rsidRPr="00FC7392" w:rsidRDefault="00B1417F" w:rsidP="00B1417F">
      <w:pPr>
        <w:pStyle w:val="Akapitzlist"/>
        <w:spacing w:line="276" w:lineRule="auto"/>
        <w:ind w:left="708"/>
        <w:jc w:val="both"/>
      </w:pPr>
      <w:r w:rsidRPr="00FC7392">
        <w:t xml:space="preserve">Osoba upoważnioną do udzielania informacji w ramach niniejszego naboru jest: </w:t>
      </w:r>
      <w:r w:rsidR="00480CDD" w:rsidRPr="00FC7392">
        <w:rPr>
          <w:bCs/>
          <w:lang w:eastAsia="pl-PL"/>
        </w:rPr>
        <w:t>Szymon Knitter</w:t>
      </w:r>
    </w:p>
    <w:p w:rsidR="00856B82" w:rsidRPr="00FC7392" w:rsidRDefault="00D14300" w:rsidP="001C2C5C">
      <w:pPr>
        <w:widowControl w:val="0"/>
        <w:autoSpaceDE w:val="0"/>
        <w:autoSpaceDN w:val="0"/>
        <w:adjustRightInd w:val="0"/>
        <w:jc w:val="right"/>
        <w:outlineLvl w:val="0"/>
        <w:rPr>
          <w:sz w:val="14"/>
          <w:szCs w:val="14"/>
        </w:rPr>
      </w:pPr>
      <w:r w:rsidRPr="00FC7392">
        <w:rPr>
          <w:sz w:val="20"/>
          <w:szCs w:val="20"/>
        </w:rPr>
        <w:tab/>
      </w:r>
    </w:p>
    <w:sectPr w:rsidR="00856B82" w:rsidRPr="00FC7392" w:rsidSect="001A68CC">
      <w:headerReference w:type="default" r:id="rId8"/>
      <w:footerReference w:type="default" r:id="rId9"/>
      <w:type w:val="continuous"/>
      <w:pgSz w:w="11905" w:h="16837" w:code="9"/>
      <w:pgMar w:top="1418" w:right="1418" w:bottom="1418" w:left="1418" w:header="51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153" w:rsidRDefault="00116153">
      <w:r>
        <w:separator/>
      </w:r>
    </w:p>
  </w:endnote>
  <w:endnote w:type="continuationSeparator" w:id="0">
    <w:p w:rsidR="00116153" w:rsidRDefault="00116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5C" w:rsidRDefault="001C2C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-638175</wp:posOffset>
          </wp:positionH>
          <wp:positionV relativeFrom="page">
            <wp:posOffset>10164445</wp:posOffset>
          </wp:positionV>
          <wp:extent cx="7019925" cy="363855"/>
          <wp:effectExtent l="0" t="0" r="0" b="0"/>
          <wp:wrapNone/>
          <wp:docPr id="53" name="Obraz 5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30C7">
      <w:rPr>
        <w:noProof/>
        <w:lang w:eastAsia="pl-PL"/>
      </w:rPr>
      <w:drawing>
        <wp:inline distT="0" distB="0" distL="0" distR="0">
          <wp:extent cx="5762625" cy="9239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03A5" w:rsidRDefault="00FA03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153" w:rsidRDefault="00116153">
      <w:r>
        <w:separator/>
      </w:r>
    </w:p>
  </w:footnote>
  <w:footnote w:type="continuationSeparator" w:id="0">
    <w:p w:rsidR="00116153" w:rsidRDefault="00116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79" w:rsidRPr="00FB4521" w:rsidRDefault="00CB2149" w:rsidP="00B76219">
    <w:pPr>
      <w:pStyle w:val="Nagwek"/>
      <w:rPr>
        <w:rFonts w:ascii="Arial" w:hAnsi="Arial" w:cs="Arial"/>
        <w:sz w:val="4"/>
        <w:szCs w:val="4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243205</wp:posOffset>
          </wp:positionH>
          <wp:positionV relativeFrom="page">
            <wp:posOffset>132715</wp:posOffset>
          </wp:positionV>
          <wp:extent cx="7056120" cy="759460"/>
          <wp:effectExtent l="0" t="0" r="0" b="254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C6C80FE"/>
    <w:lvl w:ilvl="0">
      <w:start w:val="1"/>
      <w:numFmt w:val="decimal"/>
      <w:pStyle w:val="Nagwek5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8">
    <w:nsid w:val="0000000A"/>
    <w:multiLevelType w:val="multilevel"/>
    <w:tmpl w:val="ABD6DD50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multilevel"/>
    <w:tmpl w:val="4532072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07D2257B"/>
    <w:multiLevelType w:val="hybridMultilevel"/>
    <w:tmpl w:val="5EF41736"/>
    <w:lvl w:ilvl="0" w:tplc="ED40547C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A5C2D75"/>
    <w:multiLevelType w:val="hybridMultilevel"/>
    <w:tmpl w:val="88941B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0FBC614E"/>
    <w:multiLevelType w:val="hybridMultilevel"/>
    <w:tmpl w:val="AC860BF2"/>
    <w:name w:val="WW8Num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0983C96"/>
    <w:multiLevelType w:val="hybridMultilevel"/>
    <w:tmpl w:val="D236F0E2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4D5966"/>
    <w:multiLevelType w:val="hybridMultilevel"/>
    <w:tmpl w:val="B64CF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260ACC"/>
    <w:multiLevelType w:val="multilevel"/>
    <w:tmpl w:val="7F54558A"/>
    <w:lvl w:ilvl="0">
      <w:start w:val="1"/>
      <w:numFmt w:val="decimal"/>
      <w:pStyle w:val="Wylicza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Listanumerowana2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lowerRoman"/>
      <w:lvlRestart w:val="0"/>
      <w:pStyle w:val="Listanumerowana3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191447AE"/>
    <w:multiLevelType w:val="hybridMultilevel"/>
    <w:tmpl w:val="AE9C01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BF6611F"/>
    <w:multiLevelType w:val="hybridMultilevel"/>
    <w:tmpl w:val="46440B0C"/>
    <w:lvl w:ilvl="0" w:tplc="1226C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F715B9"/>
    <w:multiLevelType w:val="hybridMultilevel"/>
    <w:tmpl w:val="42E23090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>
    <w:nsid w:val="20AD41F4"/>
    <w:multiLevelType w:val="hybridMultilevel"/>
    <w:tmpl w:val="7E563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4B4F79"/>
    <w:multiLevelType w:val="hybridMultilevel"/>
    <w:tmpl w:val="CF6272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73AA5F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0B3123"/>
    <w:multiLevelType w:val="hybridMultilevel"/>
    <w:tmpl w:val="75244B3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35C740CC"/>
    <w:multiLevelType w:val="hybridMultilevel"/>
    <w:tmpl w:val="C278F4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C8719E"/>
    <w:multiLevelType w:val="hybridMultilevel"/>
    <w:tmpl w:val="0CAA1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6840C7A"/>
    <w:multiLevelType w:val="hybridMultilevel"/>
    <w:tmpl w:val="D6785B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B757FD"/>
    <w:multiLevelType w:val="hybridMultilevel"/>
    <w:tmpl w:val="7F3A4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D008DB"/>
    <w:multiLevelType w:val="hybridMultilevel"/>
    <w:tmpl w:val="E9D8C4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E4A30"/>
    <w:multiLevelType w:val="hybridMultilevel"/>
    <w:tmpl w:val="C59A60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D72CF"/>
    <w:multiLevelType w:val="hybridMultilevel"/>
    <w:tmpl w:val="A4EEB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F3BF4"/>
    <w:multiLevelType w:val="hybridMultilevel"/>
    <w:tmpl w:val="86003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562415"/>
    <w:multiLevelType w:val="hybridMultilevel"/>
    <w:tmpl w:val="08840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36"/>
  </w:num>
  <w:num w:numId="5">
    <w:abstractNumId w:val="23"/>
  </w:num>
  <w:num w:numId="6">
    <w:abstractNumId w:val="22"/>
  </w:num>
  <w:num w:numId="7">
    <w:abstractNumId w:val="27"/>
  </w:num>
  <w:num w:numId="8">
    <w:abstractNumId w:val="14"/>
  </w:num>
  <w:num w:numId="9">
    <w:abstractNumId w:val="17"/>
  </w:num>
  <w:num w:numId="10">
    <w:abstractNumId w:val="30"/>
  </w:num>
  <w:num w:numId="11">
    <w:abstractNumId w:val="29"/>
  </w:num>
  <w:num w:numId="12">
    <w:abstractNumId w:val="18"/>
  </w:num>
  <w:num w:numId="13">
    <w:abstractNumId w:val="31"/>
  </w:num>
  <w:num w:numId="14">
    <w:abstractNumId w:val="34"/>
  </w:num>
  <w:num w:numId="15">
    <w:abstractNumId w:val="25"/>
  </w:num>
  <w:num w:numId="16">
    <w:abstractNumId w:val="28"/>
  </w:num>
  <w:num w:numId="17">
    <w:abstractNumId w:val="15"/>
  </w:num>
  <w:num w:numId="18">
    <w:abstractNumId w:val="35"/>
  </w:num>
  <w:num w:numId="19">
    <w:abstractNumId w:val="32"/>
  </w:num>
  <w:num w:numId="20">
    <w:abstractNumId w:val="20"/>
  </w:num>
  <w:num w:numId="21">
    <w:abstractNumId w:val="26"/>
  </w:num>
  <w:num w:numId="22">
    <w:abstractNumId w:val="33"/>
  </w:num>
  <w:num w:numId="23">
    <w:abstractNumId w:val="2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E68FB"/>
    <w:rsid w:val="000109CA"/>
    <w:rsid w:val="00010CA3"/>
    <w:rsid w:val="00016354"/>
    <w:rsid w:val="000170C5"/>
    <w:rsid w:val="000172EB"/>
    <w:rsid w:val="000177B4"/>
    <w:rsid w:val="000217A4"/>
    <w:rsid w:val="000271F6"/>
    <w:rsid w:val="000306DD"/>
    <w:rsid w:val="000318FC"/>
    <w:rsid w:val="000372D9"/>
    <w:rsid w:val="0003733C"/>
    <w:rsid w:val="00037588"/>
    <w:rsid w:val="00041883"/>
    <w:rsid w:val="0004296B"/>
    <w:rsid w:val="00051FE9"/>
    <w:rsid w:val="000539CB"/>
    <w:rsid w:val="00060A6C"/>
    <w:rsid w:val="00061CBC"/>
    <w:rsid w:val="000700D2"/>
    <w:rsid w:val="000704F4"/>
    <w:rsid w:val="00070959"/>
    <w:rsid w:val="0008198D"/>
    <w:rsid w:val="00083FBC"/>
    <w:rsid w:val="00084551"/>
    <w:rsid w:val="00087FD9"/>
    <w:rsid w:val="0009159A"/>
    <w:rsid w:val="00093019"/>
    <w:rsid w:val="00094DE2"/>
    <w:rsid w:val="000951DC"/>
    <w:rsid w:val="00097F8A"/>
    <w:rsid w:val="000A183C"/>
    <w:rsid w:val="000A2224"/>
    <w:rsid w:val="000A43BC"/>
    <w:rsid w:val="000B12FF"/>
    <w:rsid w:val="000B1BB4"/>
    <w:rsid w:val="000C0268"/>
    <w:rsid w:val="000C0D9A"/>
    <w:rsid w:val="000C2DB0"/>
    <w:rsid w:val="000D015D"/>
    <w:rsid w:val="000D17F3"/>
    <w:rsid w:val="000D3C44"/>
    <w:rsid w:val="000E071F"/>
    <w:rsid w:val="000E2321"/>
    <w:rsid w:val="000E57D5"/>
    <w:rsid w:val="000F0A91"/>
    <w:rsid w:val="000F4F2E"/>
    <w:rsid w:val="000F6414"/>
    <w:rsid w:val="000F76A9"/>
    <w:rsid w:val="0010183F"/>
    <w:rsid w:val="0010651A"/>
    <w:rsid w:val="00115B5F"/>
    <w:rsid w:val="00116153"/>
    <w:rsid w:val="00117840"/>
    <w:rsid w:val="00121D7A"/>
    <w:rsid w:val="001221BC"/>
    <w:rsid w:val="00122FEB"/>
    <w:rsid w:val="001266B2"/>
    <w:rsid w:val="0013150B"/>
    <w:rsid w:val="00131F42"/>
    <w:rsid w:val="001423F9"/>
    <w:rsid w:val="0015134E"/>
    <w:rsid w:val="00157A96"/>
    <w:rsid w:val="00161DC1"/>
    <w:rsid w:val="00165C2F"/>
    <w:rsid w:val="00170073"/>
    <w:rsid w:val="001710F1"/>
    <w:rsid w:val="00176AB9"/>
    <w:rsid w:val="00180442"/>
    <w:rsid w:val="00183776"/>
    <w:rsid w:val="001841BA"/>
    <w:rsid w:val="00186419"/>
    <w:rsid w:val="00190D26"/>
    <w:rsid w:val="001965B3"/>
    <w:rsid w:val="001A0BB9"/>
    <w:rsid w:val="001A3DCB"/>
    <w:rsid w:val="001A4435"/>
    <w:rsid w:val="001A68CC"/>
    <w:rsid w:val="001B6301"/>
    <w:rsid w:val="001B7841"/>
    <w:rsid w:val="001B7B00"/>
    <w:rsid w:val="001C2C5C"/>
    <w:rsid w:val="001D01AC"/>
    <w:rsid w:val="001D04A9"/>
    <w:rsid w:val="001D20D6"/>
    <w:rsid w:val="001D2B6D"/>
    <w:rsid w:val="001D31BA"/>
    <w:rsid w:val="001D7BF8"/>
    <w:rsid w:val="001E09A1"/>
    <w:rsid w:val="001F43C9"/>
    <w:rsid w:val="001F46DD"/>
    <w:rsid w:val="001F7394"/>
    <w:rsid w:val="001F761F"/>
    <w:rsid w:val="00202338"/>
    <w:rsid w:val="002036D1"/>
    <w:rsid w:val="00204D91"/>
    <w:rsid w:val="002179A0"/>
    <w:rsid w:val="002201B1"/>
    <w:rsid w:val="002209FB"/>
    <w:rsid w:val="0022112E"/>
    <w:rsid w:val="00223A69"/>
    <w:rsid w:val="00224346"/>
    <w:rsid w:val="00227DC3"/>
    <w:rsid w:val="002308A9"/>
    <w:rsid w:val="00230BDB"/>
    <w:rsid w:val="00230ED5"/>
    <w:rsid w:val="00234CFA"/>
    <w:rsid w:val="00234ED9"/>
    <w:rsid w:val="00235FB9"/>
    <w:rsid w:val="00237537"/>
    <w:rsid w:val="002538FF"/>
    <w:rsid w:val="002544D0"/>
    <w:rsid w:val="00256789"/>
    <w:rsid w:val="00260C5D"/>
    <w:rsid w:val="00262F7C"/>
    <w:rsid w:val="00263F19"/>
    <w:rsid w:val="00264CCB"/>
    <w:rsid w:val="002671AA"/>
    <w:rsid w:val="0027016B"/>
    <w:rsid w:val="00270F07"/>
    <w:rsid w:val="002712EB"/>
    <w:rsid w:val="00271707"/>
    <w:rsid w:val="00274A43"/>
    <w:rsid w:val="00275360"/>
    <w:rsid w:val="00276A28"/>
    <w:rsid w:val="002806CD"/>
    <w:rsid w:val="00280DB3"/>
    <w:rsid w:val="00283FA5"/>
    <w:rsid w:val="002840AB"/>
    <w:rsid w:val="00286197"/>
    <w:rsid w:val="00290EC1"/>
    <w:rsid w:val="00291B87"/>
    <w:rsid w:val="002935BE"/>
    <w:rsid w:val="002A075B"/>
    <w:rsid w:val="002A4B9D"/>
    <w:rsid w:val="002A5065"/>
    <w:rsid w:val="002A739B"/>
    <w:rsid w:val="002B143A"/>
    <w:rsid w:val="002B56B4"/>
    <w:rsid w:val="002B675A"/>
    <w:rsid w:val="002B6B34"/>
    <w:rsid w:val="002C3EBF"/>
    <w:rsid w:val="002D3C2F"/>
    <w:rsid w:val="002D5095"/>
    <w:rsid w:val="002D6A4B"/>
    <w:rsid w:val="002E0672"/>
    <w:rsid w:val="002E4359"/>
    <w:rsid w:val="002F6D7F"/>
    <w:rsid w:val="00303600"/>
    <w:rsid w:val="00303C39"/>
    <w:rsid w:val="003052F1"/>
    <w:rsid w:val="00307840"/>
    <w:rsid w:val="00311F41"/>
    <w:rsid w:val="003141A0"/>
    <w:rsid w:val="0031581E"/>
    <w:rsid w:val="00316ADC"/>
    <w:rsid w:val="0031732A"/>
    <w:rsid w:val="00322755"/>
    <w:rsid w:val="00330D19"/>
    <w:rsid w:val="00332E12"/>
    <w:rsid w:val="00337457"/>
    <w:rsid w:val="0034247B"/>
    <w:rsid w:val="00346AF5"/>
    <w:rsid w:val="00362299"/>
    <w:rsid w:val="00362370"/>
    <w:rsid w:val="003625D1"/>
    <w:rsid w:val="00364FF3"/>
    <w:rsid w:val="00370EDD"/>
    <w:rsid w:val="00374527"/>
    <w:rsid w:val="0037546D"/>
    <w:rsid w:val="0038750C"/>
    <w:rsid w:val="00390760"/>
    <w:rsid w:val="003913A7"/>
    <w:rsid w:val="00394656"/>
    <w:rsid w:val="003B41CF"/>
    <w:rsid w:val="003C21C1"/>
    <w:rsid w:val="003C4DF5"/>
    <w:rsid w:val="003C62DB"/>
    <w:rsid w:val="003D03A9"/>
    <w:rsid w:val="003D3D53"/>
    <w:rsid w:val="003D6A2C"/>
    <w:rsid w:val="003E234F"/>
    <w:rsid w:val="003E2A90"/>
    <w:rsid w:val="003F08C6"/>
    <w:rsid w:val="003F1C3C"/>
    <w:rsid w:val="003F7EB4"/>
    <w:rsid w:val="00401808"/>
    <w:rsid w:val="004066FC"/>
    <w:rsid w:val="00410004"/>
    <w:rsid w:val="00411E03"/>
    <w:rsid w:val="0042578D"/>
    <w:rsid w:val="00426110"/>
    <w:rsid w:val="00430924"/>
    <w:rsid w:val="00431309"/>
    <w:rsid w:val="004379DB"/>
    <w:rsid w:val="0044103C"/>
    <w:rsid w:val="00441DB6"/>
    <w:rsid w:val="0044614B"/>
    <w:rsid w:val="004475C1"/>
    <w:rsid w:val="00450DD8"/>
    <w:rsid w:val="00452269"/>
    <w:rsid w:val="00460FD2"/>
    <w:rsid w:val="004738A7"/>
    <w:rsid w:val="0047475B"/>
    <w:rsid w:val="00480CDD"/>
    <w:rsid w:val="00480CF9"/>
    <w:rsid w:val="00481D4F"/>
    <w:rsid w:val="00482734"/>
    <w:rsid w:val="00484472"/>
    <w:rsid w:val="00484F3D"/>
    <w:rsid w:val="0049099B"/>
    <w:rsid w:val="00491716"/>
    <w:rsid w:val="00493B9D"/>
    <w:rsid w:val="00496D42"/>
    <w:rsid w:val="004A07BA"/>
    <w:rsid w:val="004A1032"/>
    <w:rsid w:val="004A7489"/>
    <w:rsid w:val="004C065D"/>
    <w:rsid w:val="004D015F"/>
    <w:rsid w:val="004E6186"/>
    <w:rsid w:val="004E63F9"/>
    <w:rsid w:val="004E640C"/>
    <w:rsid w:val="004E70D2"/>
    <w:rsid w:val="004E752F"/>
    <w:rsid w:val="00500DD3"/>
    <w:rsid w:val="0050258B"/>
    <w:rsid w:val="00512308"/>
    <w:rsid w:val="00512BD3"/>
    <w:rsid w:val="00513777"/>
    <w:rsid w:val="00514EE2"/>
    <w:rsid w:val="0052065F"/>
    <w:rsid w:val="00521481"/>
    <w:rsid w:val="005214FE"/>
    <w:rsid w:val="005260FA"/>
    <w:rsid w:val="00527DE1"/>
    <w:rsid w:val="005302A0"/>
    <w:rsid w:val="0053197F"/>
    <w:rsid w:val="00542160"/>
    <w:rsid w:val="00547B71"/>
    <w:rsid w:val="0055062A"/>
    <w:rsid w:val="00551F2D"/>
    <w:rsid w:val="00552970"/>
    <w:rsid w:val="00555B6A"/>
    <w:rsid w:val="00562CA5"/>
    <w:rsid w:val="00564C56"/>
    <w:rsid w:val="005664C0"/>
    <w:rsid w:val="00567E45"/>
    <w:rsid w:val="00571A42"/>
    <w:rsid w:val="005838FD"/>
    <w:rsid w:val="00584A6D"/>
    <w:rsid w:val="0058782A"/>
    <w:rsid w:val="00592157"/>
    <w:rsid w:val="00592DB8"/>
    <w:rsid w:val="005964F7"/>
    <w:rsid w:val="005A0818"/>
    <w:rsid w:val="005A53D6"/>
    <w:rsid w:val="005A557A"/>
    <w:rsid w:val="005A604B"/>
    <w:rsid w:val="005A6265"/>
    <w:rsid w:val="005A7C23"/>
    <w:rsid w:val="005B0633"/>
    <w:rsid w:val="005B4C78"/>
    <w:rsid w:val="005B5B8C"/>
    <w:rsid w:val="005B5CE4"/>
    <w:rsid w:val="005C2B79"/>
    <w:rsid w:val="005C5E2A"/>
    <w:rsid w:val="005C6519"/>
    <w:rsid w:val="005C655B"/>
    <w:rsid w:val="005C65CB"/>
    <w:rsid w:val="005C66E4"/>
    <w:rsid w:val="005D0713"/>
    <w:rsid w:val="005D1C6A"/>
    <w:rsid w:val="005D46E6"/>
    <w:rsid w:val="005D52FB"/>
    <w:rsid w:val="005E1401"/>
    <w:rsid w:val="005E2096"/>
    <w:rsid w:val="005E2F5D"/>
    <w:rsid w:val="005E68FB"/>
    <w:rsid w:val="005F3C98"/>
    <w:rsid w:val="005F47CB"/>
    <w:rsid w:val="005F51CD"/>
    <w:rsid w:val="005F783F"/>
    <w:rsid w:val="005F7B29"/>
    <w:rsid w:val="006038F7"/>
    <w:rsid w:val="0061063E"/>
    <w:rsid w:val="006135DE"/>
    <w:rsid w:val="00614919"/>
    <w:rsid w:val="00615A6D"/>
    <w:rsid w:val="00617DFD"/>
    <w:rsid w:val="00622169"/>
    <w:rsid w:val="00625177"/>
    <w:rsid w:val="00627D96"/>
    <w:rsid w:val="00627DFB"/>
    <w:rsid w:val="0063058F"/>
    <w:rsid w:val="00634E7B"/>
    <w:rsid w:val="00637B37"/>
    <w:rsid w:val="006423B5"/>
    <w:rsid w:val="0064440B"/>
    <w:rsid w:val="00644A30"/>
    <w:rsid w:val="00644A3B"/>
    <w:rsid w:val="0064540E"/>
    <w:rsid w:val="00645A2D"/>
    <w:rsid w:val="00651A83"/>
    <w:rsid w:val="006544F6"/>
    <w:rsid w:val="00654C16"/>
    <w:rsid w:val="006555F8"/>
    <w:rsid w:val="006627A9"/>
    <w:rsid w:val="006767BE"/>
    <w:rsid w:val="006774BD"/>
    <w:rsid w:val="006801C2"/>
    <w:rsid w:val="00682CC4"/>
    <w:rsid w:val="0069234B"/>
    <w:rsid w:val="00694E2A"/>
    <w:rsid w:val="006A0256"/>
    <w:rsid w:val="006A05D8"/>
    <w:rsid w:val="006A0B0E"/>
    <w:rsid w:val="006A5E5D"/>
    <w:rsid w:val="006A60F2"/>
    <w:rsid w:val="006A70C8"/>
    <w:rsid w:val="006B2144"/>
    <w:rsid w:val="006B3E10"/>
    <w:rsid w:val="006B3F0A"/>
    <w:rsid w:val="006B6F47"/>
    <w:rsid w:val="006B77D2"/>
    <w:rsid w:val="006C2AF6"/>
    <w:rsid w:val="006C2BC6"/>
    <w:rsid w:val="006C66B8"/>
    <w:rsid w:val="006D09C1"/>
    <w:rsid w:val="006D242B"/>
    <w:rsid w:val="006D2967"/>
    <w:rsid w:val="006E30C7"/>
    <w:rsid w:val="006E602D"/>
    <w:rsid w:val="006E613B"/>
    <w:rsid w:val="006E6F92"/>
    <w:rsid w:val="006F0AAA"/>
    <w:rsid w:val="006F170A"/>
    <w:rsid w:val="006F1DBD"/>
    <w:rsid w:val="006F1F31"/>
    <w:rsid w:val="006F2621"/>
    <w:rsid w:val="006F3007"/>
    <w:rsid w:val="006F5890"/>
    <w:rsid w:val="007029BF"/>
    <w:rsid w:val="0070337E"/>
    <w:rsid w:val="007057DB"/>
    <w:rsid w:val="00714A3A"/>
    <w:rsid w:val="007202E9"/>
    <w:rsid w:val="00724238"/>
    <w:rsid w:val="00724822"/>
    <w:rsid w:val="00732523"/>
    <w:rsid w:val="00734843"/>
    <w:rsid w:val="00736421"/>
    <w:rsid w:val="00736668"/>
    <w:rsid w:val="007518DD"/>
    <w:rsid w:val="00751AD5"/>
    <w:rsid w:val="00752443"/>
    <w:rsid w:val="00753AA1"/>
    <w:rsid w:val="007604FE"/>
    <w:rsid w:val="007644C8"/>
    <w:rsid w:val="007660C5"/>
    <w:rsid w:val="00772B81"/>
    <w:rsid w:val="00782C57"/>
    <w:rsid w:val="00783090"/>
    <w:rsid w:val="00785546"/>
    <w:rsid w:val="0079408E"/>
    <w:rsid w:val="007A43F0"/>
    <w:rsid w:val="007A5A18"/>
    <w:rsid w:val="007B0E2B"/>
    <w:rsid w:val="007B54B2"/>
    <w:rsid w:val="007C4E99"/>
    <w:rsid w:val="007C5546"/>
    <w:rsid w:val="007C6989"/>
    <w:rsid w:val="007D1023"/>
    <w:rsid w:val="007D31A4"/>
    <w:rsid w:val="007D5938"/>
    <w:rsid w:val="007D6802"/>
    <w:rsid w:val="007E33C9"/>
    <w:rsid w:val="007E34FE"/>
    <w:rsid w:val="007F2072"/>
    <w:rsid w:val="007F781C"/>
    <w:rsid w:val="007F7A84"/>
    <w:rsid w:val="008033D5"/>
    <w:rsid w:val="0080630F"/>
    <w:rsid w:val="00806BB6"/>
    <w:rsid w:val="00807C6A"/>
    <w:rsid w:val="00820886"/>
    <w:rsid w:val="00821057"/>
    <w:rsid w:val="008357D9"/>
    <w:rsid w:val="008360A1"/>
    <w:rsid w:val="00837E19"/>
    <w:rsid w:val="008468DB"/>
    <w:rsid w:val="00847448"/>
    <w:rsid w:val="00850122"/>
    <w:rsid w:val="008509F3"/>
    <w:rsid w:val="00850F74"/>
    <w:rsid w:val="00854793"/>
    <w:rsid w:val="00855FB9"/>
    <w:rsid w:val="00856B82"/>
    <w:rsid w:val="00856D42"/>
    <w:rsid w:val="008613C1"/>
    <w:rsid w:val="00867115"/>
    <w:rsid w:val="00870184"/>
    <w:rsid w:val="0087115E"/>
    <w:rsid w:val="00872570"/>
    <w:rsid w:val="00880A02"/>
    <w:rsid w:val="00882D0D"/>
    <w:rsid w:val="008857A2"/>
    <w:rsid w:val="008914AD"/>
    <w:rsid w:val="00893274"/>
    <w:rsid w:val="0089444E"/>
    <w:rsid w:val="008A0036"/>
    <w:rsid w:val="008A6289"/>
    <w:rsid w:val="008A713B"/>
    <w:rsid w:val="008B0BE7"/>
    <w:rsid w:val="008B0F01"/>
    <w:rsid w:val="008B17BF"/>
    <w:rsid w:val="008B7617"/>
    <w:rsid w:val="008B7E0D"/>
    <w:rsid w:val="008C14D3"/>
    <w:rsid w:val="008C14F7"/>
    <w:rsid w:val="008C37A5"/>
    <w:rsid w:val="008C524E"/>
    <w:rsid w:val="008C6D7F"/>
    <w:rsid w:val="008C7698"/>
    <w:rsid w:val="008D13C2"/>
    <w:rsid w:val="008D3F22"/>
    <w:rsid w:val="008D4E9F"/>
    <w:rsid w:val="008D5F69"/>
    <w:rsid w:val="008D61BA"/>
    <w:rsid w:val="008E2072"/>
    <w:rsid w:val="008E4DAA"/>
    <w:rsid w:val="008E5560"/>
    <w:rsid w:val="008F0E3A"/>
    <w:rsid w:val="008F18F1"/>
    <w:rsid w:val="008F1C55"/>
    <w:rsid w:val="008F1EF7"/>
    <w:rsid w:val="008F4CFD"/>
    <w:rsid w:val="008F68B3"/>
    <w:rsid w:val="00902AAB"/>
    <w:rsid w:val="00904571"/>
    <w:rsid w:val="00905042"/>
    <w:rsid w:val="00905A2D"/>
    <w:rsid w:val="00906CD4"/>
    <w:rsid w:val="0090748A"/>
    <w:rsid w:val="009112F5"/>
    <w:rsid w:val="00913B23"/>
    <w:rsid w:val="00914F5F"/>
    <w:rsid w:val="009165F8"/>
    <w:rsid w:val="00921D70"/>
    <w:rsid w:val="00925140"/>
    <w:rsid w:val="009353C5"/>
    <w:rsid w:val="00936D58"/>
    <w:rsid w:val="00940EBA"/>
    <w:rsid w:val="00945D61"/>
    <w:rsid w:val="0094682D"/>
    <w:rsid w:val="00954C00"/>
    <w:rsid w:val="00955ECC"/>
    <w:rsid w:val="00957CDE"/>
    <w:rsid w:val="00957FD3"/>
    <w:rsid w:val="009625F8"/>
    <w:rsid w:val="00964BA3"/>
    <w:rsid w:val="00965838"/>
    <w:rsid w:val="00966301"/>
    <w:rsid w:val="00980603"/>
    <w:rsid w:val="00980F3C"/>
    <w:rsid w:val="00982196"/>
    <w:rsid w:val="00983D5F"/>
    <w:rsid w:val="009842AE"/>
    <w:rsid w:val="00985C6E"/>
    <w:rsid w:val="00992E3F"/>
    <w:rsid w:val="009A0986"/>
    <w:rsid w:val="009A528B"/>
    <w:rsid w:val="009A6993"/>
    <w:rsid w:val="009B02CC"/>
    <w:rsid w:val="009B48EA"/>
    <w:rsid w:val="009C1136"/>
    <w:rsid w:val="009C4010"/>
    <w:rsid w:val="009C5C59"/>
    <w:rsid w:val="009C6278"/>
    <w:rsid w:val="009C7AF0"/>
    <w:rsid w:val="009D33CF"/>
    <w:rsid w:val="009E1532"/>
    <w:rsid w:val="009E27E7"/>
    <w:rsid w:val="009E29CD"/>
    <w:rsid w:val="009F15B0"/>
    <w:rsid w:val="009F2481"/>
    <w:rsid w:val="009F277E"/>
    <w:rsid w:val="009F3653"/>
    <w:rsid w:val="00A02167"/>
    <w:rsid w:val="00A07323"/>
    <w:rsid w:val="00A07745"/>
    <w:rsid w:val="00A11008"/>
    <w:rsid w:val="00A11654"/>
    <w:rsid w:val="00A12C78"/>
    <w:rsid w:val="00A141DE"/>
    <w:rsid w:val="00A150DA"/>
    <w:rsid w:val="00A15D7E"/>
    <w:rsid w:val="00A21ABB"/>
    <w:rsid w:val="00A22B29"/>
    <w:rsid w:val="00A27696"/>
    <w:rsid w:val="00A320C5"/>
    <w:rsid w:val="00A3605F"/>
    <w:rsid w:val="00A40145"/>
    <w:rsid w:val="00A4210A"/>
    <w:rsid w:val="00A44A34"/>
    <w:rsid w:val="00A46E1A"/>
    <w:rsid w:val="00A504B1"/>
    <w:rsid w:val="00A52414"/>
    <w:rsid w:val="00A55321"/>
    <w:rsid w:val="00A60276"/>
    <w:rsid w:val="00A636A4"/>
    <w:rsid w:val="00A6412C"/>
    <w:rsid w:val="00A7494D"/>
    <w:rsid w:val="00A84769"/>
    <w:rsid w:val="00A84E73"/>
    <w:rsid w:val="00A86340"/>
    <w:rsid w:val="00A944E2"/>
    <w:rsid w:val="00A94D4E"/>
    <w:rsid w:val="00A97B3C"/>
    <w:rsid w:val="00AA2639"/>
    <w:rsid w:val="00AA3088"/>
    <w:rsid w:val="00AA5EF5"/>
    <w:rsid w:val="00AB073B"/>
    <w:rsid w:val="00AB1F2F"/>
    <w:rsid w:val="00AB2E95"/>
    <w:rsid w:val="00AB3560"/>
    <w:rsid w:val="00AD2557"/>
    <w:rsid w:val="00AD4417"/>
    <w:rsid w:val="00AD67D5"/>
    <w:rsid w:val="00AE36DD"/>
    <w:rsid w:val="00AE4B1D"/>
    <w:rsid w:val="00AF3033"/>
    <w:rsid w:val="00AF3FF6"/>
    <w:rsid w:val="00AF43BF"/>
    <w:rsid w:val="00AF47CA"/>
    <w:rsid w:val="00AF6A4E"/>
    <w:rsid w:val="00B0393F"/>
    <w:rsid w:val="00B05174"/>
    <w:rsid w:val="00B10557"/>
    <w:rsid w:val="00B1417F"/>
    <w:rsid w:val="00B27BF5"/>
    <w:rsid w:val="00B32579"/>
    <w:rsid w:val="00B35FA9"/>
    <w:rsid w:val="00B3704B"/>
    <w:rsid w:val="00B42D51"/>
    <w:rsid w:val="00B46FF0"/>
    <w:rsid w:val="00B471FB"/>
    <w:rsid w:val="00B5060F"/>
    <w:rsid w:val="00B517FB"/>
    <w:rsid w:val="00B522D9"/>
    <w:rsid w:val="00B53EAF"/>
    <w:rsid w:val="00B54553"/>
    <w:rsid w:val="00B54C49"/>
    <w:rsid w:val="00B57063"/>
    <w:rsid w:val="00B60F21"/>
    <w:rsid w:val="00B7219E"/>
    <w:rsid w:val="00B72C06"/>
    <w:rsid w:val="00B75B82"/>
    <w:rsid w:val="00B76219"/>
    <w:rsid w:val="00B77BF6"/>
    <w:rsid w:val="00B812F6"/>
    <w:rsid w:val="00B81A82"/>
    <w:rsid w:val="00B827E4"/>
    <w:rsid w:val="00B8324E"/>
    <w:rsid w:val="00B849F2"/>
    <w:rsid w:val="00B878F0"/>
    <w:rsid w:val="00B903A4"/>
    <w:rsid w:val="00B9284A"/>
    <w:rsid w:val="00B94C4E"/>
    <w:rsid w:val="00BA321F"/>
    <w:rsid w:val="00BA5963"/>
    <w:rsid w:val="00BA65D1"/>
    <w:rsid w:val="00BA75B9"/>
    <w:rsid w:val="00BB24B4"/>
    <w:rsid w:val="00BB3AC4"/>
    <w:rsid w:val="00BB5696"/>
    <w:rsid w:val="00BB6901"/>
    <w:rsid w:val="00BC0C2D"/>
    <w:rsid w:val="00BC5E00"/>
    <w:rsid w:val="00BC76B6"/>
    <w:rsid w:val="00BD2144"/>
    <w:rsid w:val="00BD2F97"/>
    <w:rsid w:val="00BD36D4"/>
    <w:rsid w:val="00BD55AD"/>
    <w:rsid w:val="00BE276E"/>
    <w:rsid w:val="00BE61C0"/>
    <w:rsid w:val="00BE762E"/>
    <w:rsid w:val="00BF0935"/>
    <w:rsid w:val="00BF0B8C"/>
    <w:rsid w:val="00BF1BDC"/>
    <w:rsid w:val="00C01268"/>
    <w:rsid w:val="00C02D0F"/>
    <w:rsid w:val="00C05080"/>
    <w:rsid w:val="00C23C9B"/>
    <w:rsid w:val="00C27B08"/>
    <w:rsid w:val="00C317A9"/>
    <w:rsid w:val="00C350BD"/>
    <w:rsid w:val="00C430A7"/>
    <w:rsid w:val="00C443D9"/>
    <w:rsid w:val="00C4611E"/>
    <w:rsid w:val="00C51176"/>
    <w:rsid w:val="00C51E29"/>
    <w:rsid w:val="00C528FC"/>
    <w:rsid w:val="00C53FC2"/>
    <w:rsid w:val="00C56473"/>
    <w:rsid w:val="00C57C0C"/>
    <w:rsid w:val="00C60A59"/>
    <w:rsid w:val="00C628DA"/>
    <w:rsid w:val="00C63F26"/>
    <w:rsid w:val="00C64C7B"/>
    <w:rsid w:val="00C721BD"/>
    <w:rsid w:val="00C72B27"/>
    <w:rsid w:val="00C807AD"/>
    <w:rsid w:val="00C81581"/>
    <w:rsid w:val="00C82695"/>
    <w:rsid w:val="00C82782"/>
    <w:rsid w:val="00C82AF8"/>
    <w:rsid w:val="00C84AEE"/>
    <w:rsid w:val="00C86C67"/>
    <w:rsid w:val="00C9012D"/>
    <w:rsid w:val="00C9204C"/>
    <w:rsid w:val="00CA0834"/>
    <w:rsid w:val="00CB0038"/>
    <w:rsid w:val="00CB2149"/>
    <w:rsid w:val="00CB688A"/>
    <w:rsid w:val="00CC2334"/>
    <w:rsid w:val="00CC3FD2"/>
    <w:rsid w:val="00CE1249"/>
    <w:rsid w:val="00CE4A6F"/>
    <w:rsid w:val="00CF202B"/>
    <w:rsid w:val="00CF32A2"/>
    <w:rsid w:val="00D04D4B"/>
    <w:rsid w:val="00D05E67"/>
    <w:rsid w:val="00D05F32"/>
    <w:rsid w:val="00D079FB"/>
    <w:rsid w:val="00D10B89"/>
    <w:rsid w:val="00D13E25"/>
    <w:rsid w:val="00D14300"/>
    <w:rsid w:val="00D1528C"/>
    <w:rsid w:val="00D16AC6"/>
    <w:rsid w:val="00D201C2"/>
    <w:rsid w:val="00D20B93"/>
    <w:rsid w:val="00D25E76"/>
    <w:rsid w:val="00D2777E"/>
    <w:rsid w:val="00D30166"/>
    <w:rsid w:val="00D302F5"/>
    <w:rsid w:val="00D319AD"/>
    <w:rsid w:val="00D3510E"/>
    <w:rsid w:val="00D36305"/>
    <w:rsid w:val="00D36499"/>
    <w:rsid w:val="00D4114D"/>
    <w:rsid w:val="00D4164F"/>
    <w:rsid w:val="00D4478E"/>
    <w:rsid w:val="00D46B0E"/>
    <w:rsid w:val="00D46C51"/>
    <w:rsid w:val="00D541D5"/>
    <w:rsid w:val="00D5710B"/>
    <w:rsid w:val="00D57C0E"/>
    <w:rsid w:val="00D60A13"/>
    <w:rsid w:val="00D6535A"/>
    <w:rsid w:val="00D70D09"/>
    <w:rsid w:val="00D77D4A"/>
    <w:rsid w:val="00D825F7"/>
    <w:rsid w:val="00D842F4"/>
    <w:rsid w:val="00D904EA"/>
    <w:rsid w:val="00D933E6"/>
    <w:rsid w:val="00D96C18"/>
    <w:rsid w:val="00D979CF"/>
    <w:rsid w:val="00DB1D8B"/>
    <w:rsid w:val="00DC0903"/>
    <w:rsid w:val="00DC194E"/>
    <w:rsid w:val="00DC7C76"/>
    <w:rsid w:val="00DD04DA"/>
    <w:rsid w:val="00DD2273"/>
    <w:rsid w:val="00DD67CB"/>
    <w:rsid w:val="00DE4E81"/>
    <w:rsid w:val="00DE59B3"/>
    <w:rsid w:val="00DF2606"/>
    <w:rsid w:val="00DF4CAC"/>
    <w:rsid w:val="00DF7A02"/>
    <w:rsid w:val="00E0335D"/>
    <w:rsid w:val="00E100DC"/>
    <w:rsid w:val="00E11525"/>
    <w:rsid w:val="00E11E7D"/>
    <w:rsid w:val="00E1295E"/>
    <w:rsid w:val="00E232AA"/>
    <w:rsid w:val="00E274BB"/>
    <w:rsid w:val="00E3240C"/>
    <w:rsid w:val="00E44719"/>
    <w:rsid w:val="00E45B4F"/>
    <w:rsid w:val="00E531BD"/>
    <w:rsid w:val="00E63748"/>
    <w:rsid w:val="00E80BEB"/>
    <w:rsid w:val="00E816C9"/>
    <w:rsid w:val="00E82D05"/>
    <w:rsid w:val="00E91C95"/>
    <w:rsid w:val="00E92068"/>
    <w:rsid w:val="00E923FE"/>
    <w:rsid w:val="00E9563D"/>
    <w:rsid w:val="00E9750C"/>
    <w:rsid w:val="00E97615"/>
    <w:rsid w:val="00EA237C"/>
    <w:rsid w:val="00EA50D0"/>
    <w:rsid w:val="00EA6C64"/>
    <w:rsid w:val="00EB373F"/>
    <w:rsid w:val="00EB4002"/>
    <w:rsid w:val="00EB5A33"/>
    <w:rsid w:val="00EC21F8"/>
    <w:rsid w:val="00EC3F2F"/>
    <w:rsid w:val="00EC5A40"/>
    <w:rsid w:val="00ED0318"/>
    <w:rsid w:val="00ED06C1"/>
    <w:rsid w:val="00ED1171"/>
    <w:rsid w:val="00ED4A26"/>
    <w:rsid w:val="00EE35E8"/>
    <w:rsid w:val="00EE5632"/>
    <w:rsid w:val="00EE691C"/>
    <w:rsid w:val="00EF004A"/>
    <w:rsid w:val="00EF21E0"/>
    <w:rsid w:val="00F00466"/>
    <w:rsid w:val="00F00D52"/>
    <w:rsid w:val="00F13B33"/>
    <w:rsid w:val="00F1402A"/>
    <w:rsid w:val="00F16B85"/>
    <w:rsid w:val="00F26252"/>
    <w:rsid w:val="00F31A29"/>
    <w:rsid w:val="00F31FBA"/>
    <w:rsid w:val="00F35BA5"/>
    <w:rsid w:val="00F35D6D"/>
    <w:rsid w:val="00F41AE1"/>
    <w:rsid w:val="00F4220E"/>
    <w:rsid w:val="00F42FC0"/>
    <w:rsid w:val="00F44D28"/>
    <w:rsid w:val="00F47703"/>
    <w:rsid w:val="00F51FCF"/>
    <w:rsid w:val="00F54D10"/>
    <w:rsid w:val="00F60894"/>
    <w:rsid w:val="00F60AF8"/>
    <w:rsid w:val="00F64001"/>
    <w:rsid w:val="00F65D00"/>
    <w:rsid w:val="00F67E20"/>
    <w:rsid w:val="00F728BE"/>
    <w:rsid w:val="00F74F24"/>
    <w:rsid w:val="00F76FA3"/>
    <w:rsid w:val="00F80FA1"/>
    <w:rsid w:val="00F8144D"/>
    <w:rsid w:val="00F8347E"/>
    <w:rsid w:val="00F839DA"/>
    <w:rsid w:val="00F85365"/>
    <w:rsid w:val="00FA03A5"/>
    <w:rsid w:val="00FA57ED"/>
    <w:rsid w:val="00FB4521"/>
    <w:rsid w:val="00FC0AA9"/>
    <w:rsid w:val="00FC2E77"/>
    <w:rsid w:val="00FC3562"/>
    <w:rsid w:val="00FC7392"/>
    <w:rsid w:val="00FC74CF"/>
    <w:rsid w:val="00FC74DC"/>
    <w:rsid w:val="00FC7759"/>
    <w:rsid w:val="00FD21AE"/>
    <w:rsid w:val="00FD4700"/>
    <w:rsid w:val="00FD4E92"/>
    <w:rsid w:val="00FD5A40"/>
    <w:rsid w:val="00FD66B2"/>
    <w:rsid w:val="00FE1018"/>
    <w:rsid w:val="00FE1122"/>
    <w:rsid w:val="00FF282F"/>
    <w:rsid w:val="00FF61C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33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0DB3"/>
    <w:pPr>
      <w:keepNext/>
      <w:numPr>
        <w:ilvl w:val="1"/>
        <w:numId w:val="1"/>
      </w:numPr>
      <w:tabs>
        <w:tab w:val="clear" w:pos="643"/>
        <w:tab w:val="num" w:pos="576"/>
      </w:tabs>
      <w:ind w:left="576" w:hanging="576"/>
      <w:jc w:val="both"/>
      <w:outlineLvl w:val="1"/>
    </w:pPr>
    <w:rPr>
      <w:bCs/>
      <w:szCs w:val="20"/>
      <w:lang w:val="fr-FR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0DB3"/>
    <w:pPr>
      <w:keepNext/>
      <w:numPr>
        <w:ilvl w:val="2"/>
        <w:numId w:val="1"/>
      </w:numPr>
      <w:tabs>
        <w:tab w:val="clear" w:pos="643"/>
        <w:tab w:val="num" w:pos="720"/>
      </w:tabs>
      <w:spacing w:after="120"/>
      <w:ind w:left="720" w:hanging="720"/>
      <w:jc w:val="center"/>
      <w:outlineLvl w:val="2"/>
    </w:pPr>
    <w:rPr>
      <w:b/>
      <w:szCs w:val="20"/>
      <w:lang w:val="fr-FR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0DB3"/>
    <w:pPr>
      <w:keepNext/>
      <w:numPr>
        <w:ilvl w:val="4"/>
        <w:numId w:val="1"/>
      </w:numPr>
      <w:tabs>
        <w:tab w:val="clear" w:pos="643"/>
        <w:tab w:val="num" w:pos="1008"/>
      </w:tabs>
      <w:ind w:left="1434" w:hanging="1008"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46AF5"/>
    <w:rPr>
      <w:bCs/>
      <w:sz w:val="24"/>
      <w:szCs w:val="20"/>
      <w:lang w:val="fr-FR"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46AF5"/>
    <w:rPr>
      <w:b/>
      <w:sz w:val="24"/>
      <w:szCs w:val="20"/>
      <w:lang w:val="fr-FR"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46AF5"/>
    <w:rPr>
      <w:b/>
      <w:sz w:val="24"/>
      <w:szCs w:val="20"/>
      <w:lang w:eastAsia="ar-SA"/>
    </w:rPr>
  </w:style>
  <w:style w:type="character" w:customStyle="1" w:styleId="Absatz-Standardschriftart">
    <w:name w:val="Absatz-Standardschriftart"/>
    <w:uiPriority w:val="99"/>
    <w:rsid w:val="00280DB3"/>
  </w:style>
  <w:style w:type="character" w:customStyle="1" w:styleId="Domylnaczcionkaakapitu1">
    <w:name w:val="Domyślna czcionka akapitu1"/>
    <w:uiPriority w:val="99"/>
    <w:rsid w:val="00280DB3"/>
  </w:style>
  <w:style w:type="character" w:customStyle="1" w:styleId="Znakiprzypiswdolnych">
    <w:name w:val="Znaki przypisów dolnych"/>
    <w:uiPriority w:val="99"/>
    <w:rsid w:val="00280DB3"/>
    <w:rPr>
      <w:vertAlign w:val="superscript"/>
    </w:rPr>
  </w:style>
  <w:style w:type="character" w:styleId="Numerstrony">
    <w:name w:val="page number"/>
    <w:basedOn w:val="Domylnaczcionkaakapitu1"/>
    <w:uiPriority w:val="99"/>
    <w:rsid w:val="00280DB3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280DB3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280DB3"/>
    <w:rPr>
      <w:vertAlign w:val="superscript"/>
    </w:rPr>
  </w:style>
  <w:style w:type="character" w:customStyle="1" w:styleId="WW-Znakiprzypiswkocowych">
    <w:name w:val="WW-Znaki przypisów końcowych"/>
    <w:uiPriority w:val="99"/>
    <w:rsid w:val="00280DB3"/>
  </w:style>
  <w:style w:type="character" w:styleId="Odwoanieprzypisukocowego">
    <w:name w:val="endnote reference"/>
    <w:basedOn w:val="Domylnaczcionkaakapitu"/>
    <w:uiPriority w:val="99"/>
    <w:semiHidden/>
    <w:rsid w:val="00280DB3"/>
    <w:rPr>
      <w:rFonts w:cs="Times New Roman"/>
      <w:vertAlign w:val="superscript"/>
    </w:rPr>
  </w:style>
  <w:style w:type="paragraph" w:customStyle="1" w:styleId="Nagwek1">
    <w:name w:val="Nagłówek1"/>
    <w:basedOn w:val="Normalny"/>
    <w:next w:val="Tekstpodstawowy"/>
    <w:uiPriority w:val="99"/>
    <w:rsid w:val="00280D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80D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A604B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280DB3"/>
    <w:rPr>
      <w:rFonts w:cs="Tahoma"/>
    </w:rPr>
  </w:style>
  <w:style w:type="paragraph" w:customStyle="1" w:styleId="Podpis1">
    <w:name w:val="Podpis1"/>
    <w:basedOn w:val="Normalny"/>
    <w:uiPriority w:val="99"/>
    <w:rsid w:val="00280DB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280DB3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0D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46AF5"/>
    <w:rPr>
      <w:rFonts w:cs="Times New Roman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280DB3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rsid w:val="00280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364FF3"/>
    <w:rPr>
      <w:rFonts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280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47B71"/>
    <w:rPr>
      <w:rFonts w:cs="Times New Roman"/>
      <w:sz w:val="24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280DB3"/>
  </w:style>
  <w:style w:type="paragraph" w:styleId="Tekstpodstawowy3">
    <w:name w:val="Body Text 3"/>
    <w:basedOn w:val="Normalny"/>
    <w:link w:val="Tekstpodstawowy3Znak"/>
    <w:uiPriority w:val="99"/>
    <w:rsid w:val="005A6265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46AF5"/>
    <w:rPr>
      <w:rFonts w:cs="Times New Roman"/>
      <w:sz w:val="16"/>
      <w:szCs w:val="16"/>
      <w:lang w:eastAsia="ar-SA" w:bidi="ar-SA"/>
    </w:rPr>
  </w:style>
  <w:style w:type="paragraph" w:customStyle="1" w:styleId="xl33">
    <w:name w:val="xl33"/>
    <w:basedOn w:val="Normalny"/>
    <w:uiPriority w:val="99"/>
    <w:rsid w:val="000E071F"/>
    <w:pPr>
      <w:suppressAutoHyphens w:val="0"/>
      <w:autoSpaceDE w:val="0"/>
      <w:autoSpaceDN w:val="0"/>
      <w:spacing w:before="100" w:after="100"/>
      <w:jc w:val="center"/>
    </w:pPr>
    <w:rPr>
      <w:sz w:val="20"/>
      <w:lang w:eastAsia="pl-PL"/>
    </w:rPr>
  </w:style>
  <w:style w:type="paragraph" w:styleId="Listanumerowana2">
    <w:name w:val="List Number 2"/>
    <w:basedOn w:val="Normalny"/>
    <w:uiPriority w:val="99"/>
    <w:rsid w:val="008E4DAA"/>
    <w:pPr>
      <w:widowControl w:val="0"/>
      <w:numPr>
        <w:ilvl w:val="1"/>
        <w:numId w:val="2"/>
      </w:numPr>
      <w:suppressAutoHyphens w:val="0"/>
      <w:spacing w:before="40" w:after="40"/>
    </w:pPr>
    <w:rPr>
      <w:rFonts w:ascii="Arial" w:hAnsi="Arial" w:cs="Arial"/>
      <w:sz w:val="20"/>
      <w:szCs w:val="20"/>
      <w:lang w:eastAsia="pl-PL"/>
    </w:rPr>
  </w:style>
  <w:style w:type="paragraph" w:customStyle="1" w:styleId="Wyliczanie">
    <w:name w:val="Wyliczanie"/>
    <w:basedOn w:val="Tekstpodstawowy3"/>
    <w:uiPriority w:val="99"/>
    <w:rsid w:val="008E4DAA"/>
    <w:pPr>
      <w:numPr>
        <w:numId w:val="2"/>
      </w:numPr>
      <w:spacing w:before="60" w:after="60"/>
      <w:jc w:val="both"/>
    </w:pPr>
    <w:rPr>
      <w:rFonts w:ascii="Arial" w:hAnsi="Arial" w:cs="Arial"/>
      <w:color w:val="000000"/>
      <w:sz w:val="20"/>
      <w:szCs w:val="20"/>
    </w:rPr>
  </w:style>
  <w:style w:type="paragraph" w:styleId="Listanumerowana3">
    <w:name w:val="List Number 3"/>
    <w:basedOn w:val="Normalny"/>
    <w:uiPriority w:val="99"/>
    <w:rsid w:val="008E4DAA"/>
    <w:pPr>
      <w:numPr>
        <w:ilvl w:val="2"/>
        <w:numId w:val="2"/>
      </w:numPr>
      <w:suppressAutoHyphens w:val="0"/>
    </w:pPr>
    <w:rPr>
      <w:rFonts w:ascii="Garamond" w:hAnsi="Garamond" w:cs="Garamond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7494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94D"/>
    <w:rPr>
      <w:rFonts w:ascii="Tahoma" w:hAnsi="Tahoma" w:cs="Times New Roman"/>
      <w:sz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992E3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654C16"/>
    <w:pPr>
      <w:suppressAutoHyphens w:val="0"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54C16"/>
    <w:rPr>
      <w:rFonts w:ascii="Calibri" w:hAnsi="Calibri" w:cs="Times New Roman"/>
      <w:sz w:val="21"/>
      <w:szCs w:val="21"/>
      <w:lang w:eastAsia="en-US"/>
    </w:rPr>
  </w:style>
  <w:style w:type="table" w:styleId="Tabela-Siatka">
    <w:name w:val="Table Grid"/>
    <w:basedOn w:val="Standardowy"/>
    <w:rsid w:val="00364F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rsid w:val="006767BE"/>
    <w:pPr>
      <w:suppressAutoHyphens w:val="0"/>
    </w:pPr>
    <w:rPr>
      <w:lang w:eastAsia="pl-PL"/>
    </w:rPr>
  </w:style>
  <w:style w:type="paragraph" w:customStyle="1" w:styleId="Default">
    <w:name w:val="Default"/>
    <w:rsid w:val="00AE4B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rsid w:val="00DE59B3"/>
  </w:style>
  <w:style w:type="character" w:styleId="Uwydatnienie">
    <w:name w:val="Emphasis"/>
    <w:basedOn w:val="Domylnaczcionkaakapitu"/>
    <w:uiPriority w:val="20"/>
    <w:qFormat/>
    <w:rsid w:val="00FD4700"/>
    <w:rPr>
      <w:b/>
      <w:bCs/>
      <w:i w:val="0"/>
      <w:iCs w:val="0"/>
    </w:rPr>
  </w:style>
  <w:style w:type="paragraph" w:customStyle="1" w:styleId="western">
    <w:name w:val="western"/>
    <w:basedOn w:val="Normalny"/>
    <w:rsid w:val="00087FD9"/>
    <w:pPr>
      <w:suppressAutoHyphens w:val="0"/>
      <w:spacing w:before="100" w:beforeAutospacing="1"/>
      <w:jc w:val="both"/>
    </w:pPr>
    <w:rPr>
      <w:lang w:eastAsia="pl-PL"/>
    </w:rPr>
  </w:style>
  <w:style w:type="paragraph" w:customStyle="1" w:styleId="Wcicienormalne1">
    <w:name w:val="Wcięcie normalne1"/>
    <w:basedOn w:val="Normalny"/>
    <w:rsid w:val="00087FD9"/>
    <w:pPr>
      <w:tabs>
        <w:tab w:val="right" w:pos="851"/>
      </w:tabs>
      <w:spacing w:after="180"/>
      <w:ind w:left="981"/>
    </w:pPr>
    <w:rPr>
      <w:rFonts w:ascii="Palatino" w:hAnsi="Palatino" w:cs="Calibri"/>
      <w:szCs w:val="20"/>
      <w:lang w:val="en-US"/>
    </w:rPr>
  </w:style>
  <w:style w:type="paragraph" w:styleId="NormalnyWeb">
    <w:name w:val="Normal (Web)"/>
    <w:basedOn w:val="Normalny"/>
    <w:uiPriority w:val="99"/>
    <w:locked/>
    <w:rsid w:val="00087FD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480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480C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CDD"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480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C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57459-05D9-4027-AEC9-6813017F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piotrj</dc:creator>
  <cp:lastModifiedBy>Karolina Weiner z domu Czapska</cp:lastModifiedBy>
  <cp:revision>9</cp:revision>
  <cp:lastPrinted>2017-03-21T14:22:00Z</cp:lastPrinted>
  <dcterms:created xsi:type="dcterms:W3CDTF">2017-03-20T12:20:00Z</dcterms:created>
  <dcterms:modified xsi:type="dcterms:W3CDTF">2017-03-21T14:23:00Z</dcterms:modified>
</cp:coreProperties>
</file>