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ABF" w:rsidRPr="005F216C" w:rsidRDefault="000B7ABF" w:rsidP="000B7ABF">
      <w:pPr>
        <w:ind w:firstLine="6096"/>
        <w:rPr>
          <w:sz w:val="28"/>
          <w:szCs w:val="28"/>
        </w:rPr>
      </w:pPr>
      <w:r w:rsidRPr="005F216C">
        <w:rPr>
          <w:sz w:val="28"/>
          <w:szCs w:val="28"/>
        </w:rPr>
        <w:t xml:space="preserve">Gdańsk, dn. </w:t>
      </w:r>
      <w:r>
        <w:rPr>
          <w:sz w:val="28"/>
          <w:szCs w:val="28"/>
        </w:rPr>
        <w:t>30</w:t>
      </w:r>
      <w:r w:rsidRPr="005F216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F216C">
        <w:rPr>
          <w:sz w:val="28"/>
          <w:szCs w:val="28"/>
        </w:rPr>
        <w:t>.2017 r.</w:t>
      </w: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6545F4" w:rsidRDefault="006545F4" w:rsidP="006545F4">
      <w:pPr>
        <w:rPr>
          <w:sz w:val="28"/>
          <w:szCs w:val="28"/>
        </w:rPr>
      </w:pPr>
    </w:p>
    <w:p w:rsidR="006545F4" w:rsidRDefault="006545F4" w:rsidP="006545F4">
      <w:pPr>
        <w:rPr>
          <w:sz w:val="28"/>
          <w:szCs w:val="28"/>
        </w:rPr>
      </w:pPr>
    </w:p>
    <w:p w:rsidR="006545F4" w:rsidRDefault="006545F4" w:rsidP="006545F4">
      <w:pPr>
        <w:rPr>
          <w:sz w:val="28"/>
          <w:szCs w:val="28"/>
        </w:rPr>
      </w:pPr>
    </w:p>
    <w:p w:rsidR="006545F4" w:rsidRPr="005F216C" w:rsidRDefault="006545F4" w:rsidP="006545F4">
      <w:pPr>
        <w:rPr>
          <w:sz w:val="28"/>
          <w:szCs w:val="28"/>
        </w:rPr>
      </w:pPr>
    </w:p>
    <w:p w:rsidR="006545F4" w:rsidRDefault="006545F4" w:rsidP="006545F4">
      <w:pPr>
        <w:spacing w:line="360" w:lineRule="auto"/>
        <w:jc w:val="center"/>
        <w:rPr>
          <w:sz w:val="28"/>
          <w:szCs w:val="28"/>
        </w:rPr>
      </w:pPr>
      <w:r w:rsidRPr="005F216C">
        <w:rPr>
          <w:sz w:val="28"/>
          <w:szCs w:val="28"/>
        </w:rPr>
        <w:t>Wyniki zapytania</w:t>
      </w:r>
      <w:r>
        <w:rPr>
          <w:sz w:val="28"/>
          <w:szCs w:val="28"/>
        </w:rPr>
        <w:t xml:space="preserve"> </w:t>
      </w:r>
      <w:r w:rsidRPr="005F216C">
        <w:rPr>
          <w:sz w:val="28"/>
          <w:szCs w:val="28"/>
        </w:rPr>
        <w:t>ofertowego</w:t>
      </w:r>
      <w:r>
        <w:rPr>
          <w:sz w:val="28"/>
          <w:szCs w:val="28"/>
        </w:rPr>
        <w:t xml:space="preserve"> </w:t>
      </w:r>
    </w:p>
    <w:p w:rsidR="006545F4" w:rsidRDefault="006545F4" w:rsidP="00654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3</w:t>
      </w:r>
      <w:r w:rsidRPr="000E3E4C">
        <w:rPr>
          <w:b/>
          <w:sz w:val="28"/>
          <w:szCs w:val="28"/>
        </w:rPr>
        <w:t xml:space="preserve">/2017/SUPER/RKPP/Morena </w:t>
      </w:r>
    </w:p>
    <w:p w:rsidR="006545F4" w:rsidRDefault="006545F4" w:rsidP="006545F4">
      <w:pPr>
        <w:jc w:val="center"/>
        <w:rPr>
          <w:b/>
          <w:sz w:val="28"/>
          <w:szCs w:val="28"/>
        </w:rPr>
      </w:pPr>
    </w:p>
    <w:p w:rsidR="006545F4" w:rsidRDefault="006545F4" w:rsidP="006545F4">
      <w:pPr>
        <w:jc w:val="center"/>
        <w:rPr>
          <w:b/>
          <w:sz w:val="28"/>
          <w:szCs w:val="28"/>
        </w:rPr>
      </w:pPr>
      <w:r w:rsidRPr="006545F4">
        <w:rPr>
          <w:b/>
          <w:sz w:val="28"/>
          <w:szCs w:val="28"/>
        </w:rPr>
        <w:t>wynajem sal wykładowych z wyposażeniem do przeprowadzenia szkoleń</w:t>
      </w:r>
      <w:r>
        <w:rPr>
          <w:b/>
          <w:sz w:val="28"/>
          <w:szCs w:val="28"/>
        </w:rPr>
        <w:t xml:space="preserve"> dla nauczycieli w ramach Edukacji Morskiej.</w:t>
      </w:r>
    </w:p>
    <w:p w:rsidR="006545F4" w:rsidRDefault="006545F4" w:rsidP="006545F4">
      <w:pPr>
        <w:jc w:val="center"/>
        <w:rPr>
          <w:b/>
          <w:sz w:val="28"/>
          <w:szCs w:val="28"/>
        </w:rPr>
      </w:pPr>
    </w:p>
    <w:p w:rsidR="006545F4" w:rsidRDefault="006545F4" w:rsidP="006545F4">
      <w:pPr>
        <w:jc w:val="center"/>
        <w:rPr>
          <w:b/>
          <w:sz w:val="28"/>
          <w:szCs w:val="28"/>
        </w:rPr>
      </w:pPr>
    </w:p>
    <w:p w:rsidR="006545F4" w:rsidRPr="005F216C" w:rsidRDefault="006545F4" w:rsidP="006545F4">
      <w:pPr>
        <w:jc w:val="center"/>
        <w:rPr>
          <w:sz w:val="28"/>
          <w:szCs w:val="28"/>
        </w:rPr>
      </w:pPr>
    </w:p>
    <w:p w:rsidR="006545F4" w:rsidRDefault="006545F4" w:rsidP="006545F4">
      <w:pPr>
        <w:rPr>
          <w:sz w:val="28"/>
          <w:szCs w:val="28"/>
        </w:rPr>
      </w:pPr>
      <w:r w:rsidRPr="005F216C">
        <w:rPr>
          <w:sz w:val="28"/>
          <w:szCs w:val="28"/>
        </w:rPr>
        <w:t xml:space="preserve">W wyniku przeprowadzonej oceny ofert Zamawiający wyłonił do realizacji zamówienia </w:t>
      </w:r>
      <w:r>
        <w:rPr>
          <w:sz w:val="28"/>
          <w:szCs w:val="28"/>
        </w:rPr>
        <w:t xml:space="preserve">następującego </w:t>
      </w:r>
      <w:r w:rsidRPr="005F216C">
        <w:rPr>
          <w:sz w:val="28"/>
          <w:szCs w:val="28"/>
        </w:rPr>
        <w:t>Oferent</w:t>
      </w:r>
      <w:r>
        <w:rPr>
          <w:sz w:val="28"/>
          <w:szCs w:val="28"/>
        </w:rPr>
        <w:t>a</w:t>
      </w:r>
      <w:r w:rsidRPr="005F216C">
        <w:rPr>
          <w:sz w:val="28"/>
          <w:szCs w:val="28"/>
        </w:rPr>
        <w:t>:</w:t>
      </w:r>
    </w:p>
    <w:p w:rsidR="006545F4" w:rsidRDefault="006545F4" w:rsidP="006545F4">
      <w:pPr>
        <w:rPr>
          <w:sz w:val="28"/>
          <w:szCs w:val="28"/>
        </w:rPr>
      </w:pPr>
    </w:p>
    <w:p w:rsidR="006545F4" w:rsidRDefault="006545F4" w:rsidP="006545F4">
      <w:pPr>
        <w:pStyle w:val="Akapitzlist"/>
        <w:numPr>
          <w:ilvl w:val="0"/>
          <w:numId w:val="3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Związek Harcerstwa Polski</w:t>
      </w: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Default="000B7ABF" w:rsidP="000B7ABF">
      <w:pPr>
        <w:rPr>
          <w:sz w:val="28"/>
          <w:szCs w:val="28"/>
        </w:rPr>
      </w:pPr>
    </w:p>
    <w:p w:rsidR="000B7ABF" w:rsidRPr="0073158A" w:rsidRDefault="000B7ABF" w:rsidP="000B7ABF"/>
    <w:p w:rsidR="00856B82" w:rsidRPr="000B7ABF" w:rsidRDefault="00856B82" w:rsidP="000B7ABF">
      <w:pPr>
        <w:rPr>
          <w:rFonts w:eastAsia="Calibri"/>
          <w:szCs w:val="20"/>
        </w:rPr>
      </w:pPr>
    </w:p>
    <w:sectPr w:rsidR="00856B82" w:rsidRPr="000B7ABF" w:rsidSect="00101A97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D4" w:rsidRDefault="00D443D4">
      <w:r>
        <w:separator/>
      </w:r>
    </w:p>
  </w:endnote>
  <w:endnote w:type="continuationSeparator" w:id="1">
    <w:p w:rsidR="00D443D4" w:rsidRDefault="00D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EB" w:rsidRDefault="009865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-1151544</wp:posOffset>
          </wp:positionH>
          <wp:positionV relativeFrom="margin">
            <wp:posOffset>8584565</wp:posOffset>
          </wp:positionV>
          <wp:extent cx="7560000" cy="1182773"/>
          <wp:effectExtent l="0" t="0" r="317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D4" w:rsidRDefault="00D443D4">
      <w:r>
        <w:separator/>
      </w:r>
    </w:p>
  </w:footnote>
  <w:footnote w:type="continuationSeparator" w:id="1">
    <w:p w:rsidR="00D443D4" w:rsidRDefault="00D4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EB" w:rsidRPr="00FB4521" w:rsidRDefault="009865EB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247650</wp:posOffset>
          </wp:positionH>
          <wp:positionV relativeFrom="page">
            <wp:posOffset>133653</wp:posOffset>
          </wp:positionV>
          <wp:extent cx="7056120" cy="758854"/>
          <wp:effectExtent l="0" t="0" r="0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8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E2D6DD28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9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8ED1080"/>
    <w:multiLevelType w:val="hybridMultilevel"/>
    <w:tmpl w:val="84F427E4"/>
    <w:lvl w:ilvl="0" w:tplc="9CF29720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7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63055"/>
    <w:multiLevelType w:val="hybridMultilevel"/>
    <w:tmpl w:val="09648CC2"/>
    <w:lvl w:ilvl="0" w:tplc="7EA874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39D15DF"/>
    <w:multiLevelType w:val="hybridMultilevel"/>
    <w:tmpl w:val="97B8D7FC"/>
    <w:lvl w:ilvl="0" w:tplc="3F90D0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1A1C65D6"/>
    <w:multiLevelType w:val="multilevel"/>
    <w:tmpl w:val="1F7E69F2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3558F0"/>
    <w:multiLevelType w:val="multilevel"/>
    <w:tmpl w:val="74BA6B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7">
    <w:nsid w:val="20AD41F4"/>
    <w:multiLevelType w:val="hybridMultilevel"/>
    <w:tmpl w:val="B8DEAB14"/>
    <w:lvl w:ilvl="0" w:tplc="D1124B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86B75"/>
    <w:multiLevelType w:val="hybridMultilevel"/>
    <w:tmpl w:val="23CC8E74"/>
    <w:name w:val="WW8Num202"/>
    <w:lvl w:ilvl="0" w:tplc="066E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4F759E"/>
    <w:multiLevelType w:val="multilevel"/>
    <w:tmpl w:val="1F7E6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3F0C7091"/>
    <w:multiLevelType w:val="hybridMultilevel"/>
    <w:tmpl w:val="6FEAC0E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1">
    <w:nsid w:val="41923457"/>
    <w:multiLevelType w:val="hybridMultilevel"/>
    <w:tmpl w:val="4BEE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2F0C8B"/>
    <w:multiLevelType w:val="hybridMultilevel"/>
    <w:tmpl w:val="BF4A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640C6B"/>
    <w:multiLevelType w:val="hybridMultilevel"/>
    <w:tmpl w:val="1B90B790"/>
    <w:lvl w:ilvl="0" w:tplc="C804B59C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1">
    <w:nsid w:val="73D2113A"/>
    <w:multiLevelType w:val="hybridMultilevel"/>
    <w:tmpl w:val="027A784E"/>
    <w:lvl w:ilvl="0" w:tplc="803C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E03ACA"/>
    <w:multiLevelType w:val="hybridMultilevel"/>
    <w:tmpl w:val="9836E21C"/>
    <w:lvl w:ilvl="0" w:tplc="EFC86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4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D66A0"/>
    <w:multiLevelType w:val="hybridMultilevel"/>
    <w:tmpl w:val="7AD49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44"/>
  </w:num>
  <w:num w:numId="5">
    <w:abstractNumId w:val="27"/>
  </w:num>
  <w:num w:numId="6">
    <w:abstractNumId w:val="32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34"/>
  </w:num>
  <w:num w:numId="13">
    <w:abstractNumId w:val="20"/>
  </w:num>
  <w:num w:numId="14">
    <w:abstractNumId w:val="43"/>
  </w:num>
  <w:num w:numId="15">
    <w:abstractNumId w:val="3"/>
  </w:num>
  <w:num w:numId="16">
    <w:abstractNumId w:val="11"/>
  </w:num>
  <w:num w:numId="17">
    <w:abstractNumId w:val="39"/>
  </w:num>
  <w:num w:numId="18">
    <w:abstractNumId w:val="22"/>
  </w:num>
  <w:num w:numId="19">
    <w:abstractNumId w:val="29"/>
  </w:num>
  <w:num w:numId="20">
    <w:abstractNumId w:val="30"/>
  </w:num>
  <w:num w:numId="21">
    <w:abstractNumId w:val="16"/>
  </w:num>
  <w:num w:numId="22">
    <w:abstractNumId w:val="19"/>
  </w:num>
  <w:num w:numId="23">
    <w:abstractNumId w:val="33"/>
  </w:num>
  <w:num w:numId="24">
    <w:abstractNumId w:val="25"/>
  </w:num>
  <w:num w:numId="25">
    <w:abstractNumId w:val="41"/>
  </w:num>
  <w:num w:numId="26">
    <w:abstractNumId w:val="24"/>
  </w:num>
  <w:num w:numId="27">
    <w:abstractNumId w:val="31"/>
  </w:num>
  <w:num w:numId="28">
    <w:abstractNumId w:val="4"/>
  </w:num>
  <w:num w:numId="29">
    <w:abstractNumId w:val="6"/>
  </w:num>
  <w:num w:numId="30">
    <w:abstractNumId w:val="42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37"/>
  </w:num>
  <w:num w:numId="36">
    <w:abstractNumId w:val="4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E68FB"/>
    <w:rsid w:val="000109CA"/>
    <w:rsid w:val="00010CA3"/>
    <w:rsid w:val="00016354"/>
    <w:rsid w:val="000170C5"/>
    <w:rsid w:val="000172EB"/>
    <w:rsid w:val="000177B4"/>
    <w:rsid w:val="00017D30"/>
    <w:rsid w:val="0002176E"/>
    <w:rsid w:val="000217A4"/>
    <w:rsid w:val="000219C9"/>
    <w:rsid w:val="000271F6"/>
    <w:rsid w:val="000306DD"/>
    <w:rsid w:val="000318FC"/>
    <w:rsid w:val="000372D9"/>
    <w:rsid w:val="0003733C"/>
    <w:rsid w:val="00037588"/>
    <w:rsid w:val="00041883"/>
    <w:rsid w:val="0004296B"/>
    <w:rsid w:val="000455AB"/>
    <w:rsid w:val="00051FE9"/>
    <w:rsid w:val="000539CB"/>
    <w:rsid w:val="00060A6C"/>
    <w:rsid w:val="00061CBC"/>
    <w:rsid w:val="00065B98"/>
    <w:rsid w:val="00067131"/>
    <w:rsid w:val="000700D2"/>
    <w:rsid w:val="000704F4"/>
    <w:rsid w:val="00070959"/>
    <w:rsid w:val="0008198D"/>
    <w:rsid w:val="00083BFF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0331"/>
    <w:rsid w:val="000B12FF"/>
    <w:rsid w:val="000B1BB4"/>
    <w:rsid w:val="000B7ABF"/>
    <w:rsid w:val="000C0268"/>
    <w:rsid w:val="000C265F"/>
    <w:rsid w:val="000C2DB0"/>
    <w:rsid w:val="000D015D"/>
    <w:rsid w:val="000D0CA8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1A97"/>
    <w:rsid w:val="00105FA9"/>
    <w:rsid w:val="0010651A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2A5A"/>
    <w:rsid w:val="001965B3"/>
    <w:rsid w:val="001A0BB9"/>
    <w:rsid w:val="001A115D"/>
    <w:rsid w:val="001A3DCB"/>
    <w:rsid w:val="001A433E"/>
    <w:rsid w:val="001A4435"/>
    <w:rsid w:val="001A68CC"/>
    <w:rsid w:val="001B6301"/>
    <w:rsid w:val="001B7841"/>
    <w:rsid w:val="001B7B00"/>
    <w:rsid w:val="001C2C5C"/>
    <w:rsid w:val="001C6A42"/>
    <w:rsid w:val="001D01AC"/>
    <w:rsid w:val="001D04A9"/>
    <w:rsid w:val="001D20D6"/>
    <w:rsid w:val="001D2B6D"/>
    <w:rsid w:val="001D31BA"/>
    <w:rsid w:val="001D7BF8"/>
    <w:rsid w:val="001E00F4"/>
    <w:rsid w:val="001E09A1"/>
    <w:rsid w:val="001E4CA1"/>
    <w:rsid w:val="001F00AE"/>
    <w:rsid w:val="001F43C9"/>
    <w:rsid w:val="001F46DD"/>
    <w:rsid w:val="001F7394"/>
    <w:rsid w:val="001F761F"/>
    <w:rsid w:val="00202338"/>
    <w:rsid w:val="002036D1"/>
    <w:rsid w:val="00204D91"/>
    <w:rsid w:val="0020585A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37C92"/>
    <w:rsid w:val="0024412E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87639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B74AB"/>
    <w:rsid w:val="002C3EBF"/>
    <w:rsid w:val="002D3C2F"/>
    <w:rsid w:val="002D5095"/>
    <w:rsid w:val="002D6A4B"/>
    <w:rsid w:val="002E0672"/>
    <w:rsid w:val="002E4359"/>
    <w:rsid w:val="002E753B"/>
    <w:rsid w:val="002F6D7F"/>
    <w:rsid w:val="00303600"/>
    <w:rsid w:val="00303C39"/>
    <w:rsid w:val="003052F1"/>
    <w:rsid w:val="00307840"/>
    <w:rsid w:val="00311F41"/>
    <w:rsid w:val="00312712"/>
    <w:rsid w:val="003141A0"/>
    <w:rsid w:val="0031581E"/>
    <w:rsid w:val="00316ADC"/>
    <w:rsid w:val="0031732A"/>
    <w:rsid w:val="00322755"/>
    <w:rsid w:val="00330D19"/>
    <w:rsid w:val="00331A34"/>
    <w:rsid w:val="00332E12"/>
    <w:rsid w:val="00337457"/>
    <w:rsid w:val="0034247B"/>
    <w:rsid w:val="00346618"/>
    <w:rsid w:val="00346AF5"/>
    <w:rsid w:val="00360027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348B"/>
    <w:rsid w:val="003C4DF5"/>
    <w:rsid w:val="003C62DB"/>
    <w:rsid w:val="003D03A9"/>
    <w:rsid w:val="003D3D53"/>
    <w:rsid w:val="003D6A2C"/>
    <w:rsid w:val="003E234F"/>
    <w:rsid w:val="003E2A90"/>
    <w:rsid w:val="003F08C6"/>
    <w:rsid w:val="003F1C3C"/>
    <w:rsid w:val="003F7EB4"/>
    <w:rsid w:val="00401808"/>
    <w:rsid w:val="00406174"/>
    <w:rsid w:val="004066FC"/>
    <w:rsid w:val="00410004"/>
    <w:rsid w:val="00411E03"/>
    <w:rsid w:val="00416067"/>
    <w:rsid w:val="0042578D"/>
    <w:rsid w:val="00426110"/>
    <w:rsid w:val="004269A6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57944"/>
    <w:rsid w:val="00457CFA"/>
    <w:rsid w:val="00460FD2"/>
    <w:rsid w:val="004738A7"/>
    <w:rsid w:val="0047475B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B20E8"/>
    <w:rsid w:val="004C037C"/>
    <w:rsid w:val="004C065D"/>
    <w:rsid w:val="004D015F"/>
    <w:rsid w:val="004E6186"/>
    <w:rsid w:val="004E63F9"/>
    <w:rsid w:val="004E640C"/>
    <w:rsid w:val="004E70D2"/>
    <w:rsid w:val="004E752F"/>
    <w:rsid w:val="004F6219"/>
    <w:rsid w:val="00500DD3"/>
    <w:rsid w:val="0050258B"/>
    <w:rsid w:val="00512308"/>
    <w:rsid w:val="00512BD3"/>
    <w:rsid w:val="00513777"/>
    <w:rsid w:val="00514EE2"/>
    <w:rsid w:val="005205C3"/>
    <w:rsid w:val="0052065F"/>
    <w:rsid w:val="00521481"/>
    <w:rsid w:val="005260FA"/>
    <w:rsid w:val="00527DE1"/>
    <w:rsid w:val="005302A0"/>
    <w:rsid w:val="0053197F"/>
    <w:rsid w:val="0053587E"/>
    <w:rsid w:val="00542160"/>
    <w:rsid w:val="00547B71"/>
    <w:rsid w:val="0055062A"/>
    <w:rsid w:val="00551F2D"/>
    <w:rsid w:val="00552970"/>
    <w:rsid w:val="00555B6A"/>
    <w:rsid w:val="00562CA5"/>
    <w:rsid w:val="0056327A"/>
    <w:rsid w:val="00564C56"/>
    <w:rsid w:val="005664C0"/>
    <w:rsid w:val="00567E45"/>
    <w:rsid w:val="00571A42"/>
    <w:rsid w:val="00575460"/>
    <w:rsid w:val="00582B79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B7686"/>
    <w:rsid w:val="005B7BD8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568"/>
    <w:rsid w:val="005E2F5D"/>
    <w:rsid w:val="005E6004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0C2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5F4"/>
    <w:rsid w:val="00654C16"/>
    <w:rsid w:val="006555F8"/>
    <w:rsid w:val="006627A9"/>
    <w:rsid w:val="006767BE"/>
    <w:rsid w:val="006774BD"/>
    <w:rsid w:val="006801C2"/>
    <w:rsid w:val="00682CC4"/>
    <w:rsid w:val="00691BF2"/>
    <w:rsid w:val="0069234B"/>
    <w:rsid w:val="00694E2A"/>
    <w:rsid w:val="006A0256"/>
    <w:rsid w:val="006A05D8"/>
    <w:rsid w:val="006A0B0E"/>
    <w:rsid w:val="006A5E5D"/>
    <w:rsid w:val="006A60F2"/>
    <w:rsid w:val="006A70C8"/>
    <w:rsid w:val="006B1F6D"/>
    <w:rsid w:val="006B2144"/>
    <w:rsid w:val="006B3E10"/>
    <w:rsid w:val="006B3F0A"/>
    <w:rsid w:val="006B6AD2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48E2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53AA6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4925"/>
    <w:rsid w:val="007A5A18"/>
    <w:rsid w:val="007B0E2B"/>
    <w:rsid w:val="007B54B2"/>
    <w:rsid w:val="007C4D6E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E37E8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643C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2884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A1046"/>
    <w:rsid w:val="008B0BE7"/>
    <w:rsid w:val="008B0F01"/>
    <w:rsid w:val="008B17BF"/>
    <w:rsid w:val="008B7617"/>
    <w:rsid w:val="008B7E0D"/>
    <w:rsid w:val="008C14D3"/>
    <w:rsid w:val="008C14F7"/>
    <w:rsid w:val="008C1C7E"/>
    <w:rsid w:val="008C37A5"/>
    <w:rsid w:val="008C524E"/>
    <w:rsid w:val="008C6D7F"/>
    <w:rsid w:val="008C7698"/>
    <w:rsid w:val="008D13C2"/>
    <w:rsid w:val="008D29B6"/>
    <w:rsid w:val="008D3CC7"/>
    <w:rsid w:val="008D3F22"/>
    <w:rsid w:val="008D4E9F"/>
    <w:rsid w:val="008D5F69"/>
    <w:rsid w:val="008D61BA"/>
    <w:rsid w:val="008E1288"/>
    <w:rsid w:val="008E2072"/>
    <w:rsid w:val="008E4DAA"/>
    <w:rsid w:val="008E5560"/>
    <w:rsid w:val="008E70BD"/>
    <w:rsid w:val="008F0E3A"/>
    <w:rsid w:val="008F18F1"/>
    <w:rsid w:val="008F1C55"/>
    <w:rsid w:val="008F1EF7"/>
    <w:rsid w:val="008F369D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5140"/>
    <w:rsid w:val="009353C5"/>
    <w:rsid w:val="00936D58"/>
    <w:rsid w:val="00940EBA"/>
    <w:rsid w:val="00945D61"/>
    <w:rsid w:val="0094682D"/>
    <w:rsid w:val="00954C00"/>
    <w:rsid w:val="00955ECC"/>
    <w:rsid w:val="0095673D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865EB"/>
    <w:rsid w:val="00992E3F"/>
    <w:rsid w:val="009A0986"/>
    <w:rsid w:val="009A528B"/>
    <w:rsid w:val="009A6993"/>
    <w:rsid w:val="009B02CC"/>
    <w:rsid w:val="009B2995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9F75B7"/>
    <w:rsid w:val="00A02167"/>
    <w:rsid w:val="00A0592F"/>
    <w:rsid w:val="00A05DA9"/>
    <w:rsid w:val="00A07323"/>
    <w:rsid w:val="00A07745"/>
    <w:rsid w:val="00A07826"/>
    <w:rsid w:val="00A11008"/>
    <w:rsid w:val="00A11654"/>
    <w:rsid w:val="00A12C78"/>
    <w:rsid w:val="00A141DE"/>
    <w:rsid w:val="00A150DA"/>
    <w:rsid w:val="00A15D7E"/>
    <w:rsid w:val="00A21ABB"/>
    <w:rsid w:val="00A22B29"/>
    <w:rsid w:val="00A2461A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65993"/>
    <w:rsid w:val="00A67C4A"/>
    <w:rsid w:val="00A736C5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C3AE3"/>
    <w:rsid w:val="00AD2557"/>
    <w:rsid w:val="00AD4417"/>
    <w:rsid w:val="00AD67D5"/>
    <w:rsid w:val="00AE36DD"/>
    <w:rsid w:val="00AE4B1D"/>
    <w:rsid w:val="00AF3033"/>
    <w:rsid w:val="00AF38AB"/>
    <w:rsid w:val="00AF3FF6"/>
    <w:rsid w:val="00AF43BF"/>
    <w:rsid w:val="00AF47CA"/>
    <w:rsid w:val="00AF6A4E"/>
    <w:rsid w:val="00B01E71"/>
    <w:rsid w:val="00B0393F"/>
    <w:rsid w:val="00B05174"/>
    <w:rsid w:val="00B055C5"/>
    <w:rsid w:val="00B057D1"/>
    <w:rsid w:val="00B10557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0AAF"/>
    <w:rsid w:val="00B80E01"/>
    <w:rsid w:val="00B812F6"/>
    <w:rsid w:val="00B8191C"/>
    <w:rsid w:val="00B81A82"/>
    <w:rsid w:val="00B827E4"/>
    <w:rsid w:val="00B8324E"/>
    <w:rsid w:val="00B83B38"/>
    <w:rsid w:val="00B849F2"/>
    <w:rsid w:val="00B8769F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3D2F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BF1BDC"/>
    <w:rsid w:val="00BF41E1"/>
    <w:rsid w:val="00C01268"/>
    <w:rsid w:val="00C0275B"/>
    <w:rsid w:val="00C02D0F"/>
    <w:rsid w:val="00C05080"/>
    <w:rsid w:val="00C1544C"/>
    <w:rsid w:val="00C23C9B"/>
    <w:rsid w:val="00C27B08"/>
    <w:rsid w:val="00C317A9"/>
    <w:rsid w:val="00C350BD"/>
    <w:rsid w:val="00C429C0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001E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1D00"/>
    <w:rsid w:val="00C9204C"/>
    <w:rsid w:val="00CA0834"/>
    <w:rsid w:val="00CA2FD6"/>
    <w:rsid w:val="00CB0038"/>
    <w:rsid w:val="00CB2149"/>
    <w:rsid w:val="00CB688A"/>
    <w:rsid w:val="00CC2334"/>
    <w:rsid w:val="00CC2C39"/>
    <w:rsid w:val="00CC3FD2"/>
    <w:rsid w:val="00CC46A2"/>
    <w:rsid w:val="00CE1249"/>
    <w:rsid w:val="00CE4A6F"/>
    <w:rsid w:val="00CE58D0"/>
    <w:rsid w:val="00CF202B"/>
    <w:rsid w:val="00CF32A2"/>
    <w:rsid w:val="00CF3AF8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5FDD"/>
    <w:rsid w:val="00D2777E"/>
    <w:rsid w:val="00D30166"/>
    <w:rsid w:val="00D302F5"/>
    <w:rsid w:val="00D319AD"/>
    <w:rsid w:val="00D3510E"/>
    <w:rsid w:val="00D36305"/>
    <w:rsid w:val="00D36499"/>
    <w:rsid w:val="00D37741"/>
    <w:rsid w:val="00D4114D"/>
    <w:rsid w:val="00D4164F"/>
    <w:rsid w:val="00D443D4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85438"/>
    <w:rsid w:val="00D904EA"/>
    <w:rsid w:val="00D933E6"/>
    <w:rsid w:val="00D96C18"/>
    <w:rsid w:val="00D979CF"/>
    <w:rsid w:val="00D97C32"/>
    <w:rsid w:val="00DB1D8B"/>
    <w:rsid w:val="00DC0903"/>
    <w:rsid w:val="00DC194E"/>
    <w:rsid w:val="00DC6799"/>
    <w:rsid w:val="00DC7C76"/>
    <w:rsid w:val="00DD04DA"/>
    <w:rsid w:val="00DD2273"/>
    <w:rsid w:val="00DD67CB"/>
    <w:rsid w:val="00DE4E81"/>
    <w:rsid w:val="00DE59B3"/>
    <w:rsid w:val="00DF2606"/>
    <w:rsid w:val="00DF3277"/>
    <w:rsid w:val="00DF4CAC"/>
    <w:rsid w:val="00DF7A02"/>
    <w:rsid w:val="00E0335D"/>
    <w:rsid w:val="00E100DC"/>
    <w:rsid w:val="00E11525"/>
    <w:rsid w:val="00E11E7D"/>
    <w:rsid w:val="00E1295E"/>
    <w:rsid w:val="00E152B8"/>
    <w:rsid w:val="00E232AA"/>
    <w:rsid w:val="00E274BB"/>
    <w:rsid w:val="00E3240C"/>
    <w:rsid w:val="00E44719"/>
    <w:rsid w:val="00E45B4F"/>
    <w:rsid w:val="00E531BD"/>
    <w:rsid w:val="00E63748"/>
    <w:rsid w:val="00E669F6"/>
    <w:rsid w:val="00E80BEB"/>
    <w:rsid w:val="00E82D05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A766D"/>
    <w:rsid w:val="00EB373F"/>
    <w:rsid w:val="00EB4002"/>
    <w:rsid w:val="00EB5A33"/>
    <w:rsid w:val="00EC0542"/>
    <w:rsid w:val="00EC21F8"/>
    <w:rsid w:val="00EC3F2F"/>
    <w:rsid w:val="00EC5A40"/>
    <w:rsid w:val="00ED0318"/>
    <w:rsid w:val="00ED06C1"/>
    <w:rsid w:val="00ED1171"/>
    <w:rsid w:val="00ED1D5B"/>
    <w:rsid w:val="00ED35C2"/>
    <w:rsid w:val="00ED4A26"/>
    <w:rsid w:val="00ED6C40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5028"/>
    <w:rsid w:val="00F26252"/>
    <w:rsid w:val="00F31A29"/>
    <w:rsid w:val="00F31FBA"/>
    <w:rsid w:val="00F35BA5"/>
    <w:rsid w:val="00F35D6D"/>
    <w:rsid w:val="00F379D0"/>
    <w:rsid w:val="00F41AE1"/>
    <w:rsid w:val="00F4220E"/>
    <w:rsid w:val="00F42FC0"/>
    <w:rsid w:val="00F44D28"/>
    <w:rsid w:val="00F47703"/>
    <w:rsid w:val="00F51FCF"/>
    <w:rsid w:val="00F54D10"/>
    <w:rsid w:val="00F57C8B"/>
    <w:rsid w:val="00F60894"/>
    <w:rsid w:val="00F60AF8"/>
    <w:rsid w:val="00F63D02"/>
    <w:rsid w:val="00F64001"/>
    <w:rsid w:val="00F65D00"/>
    <w:rsid w:val="00F67E20"/>
    <w:rsid w:val="00F711AA"/>
    <w:rsid w:val="00F728BE"/>
    <w:rsid w:val="00F74F24"/>
    <w:rsid w:val="00F7604D"/>
    <w:rsid w:val="00F76FA3"/>
    <w:rsid w:val="00F80FA1"/>
    <w:rsid w:val="00F8144D"/>
    <w:rsid w:val="00F81BF1"/>
    <w:rsid w:val="00F82AA6"/>
    <w:rsid w:val="00F8347E"/>
    <w:rsid w:val="00F839DA"/>
    <w:rsid w:val="00F84EE5"/>
    <w:rsid w:val="00F85365"/>
    <w:rsid w:val="00FA03A5"/>
    <w:rsid w:val="00FA57ED"/>
    <w:rsid w:val="00FB4521"/>
    <w:rsid w:val="00FC0AA9"/>
    <w:rsid w:val="00FC2E77"/>
    <w:rsid w:val="00FC3562"/>
    <w:rsid w:val="00FC74CF"/>
    <w:rsid w:val="00FC74DC"/>
    <w:rsid w:val="00FC7759"/>
    <w:rsid w:val="00FD21AE"/>
    <w:rsid w:val="00FD4700"/>
    <w:rsid w:val="00FD4E92"/>
    <w:rsid w:val="00FD5A40"/>
    <w:rsid w:val="00FD66B2"/>
    <w:rsid w:val="00FE01B5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tabs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tabs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tabs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72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uiPriority w:val="99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A1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A1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46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A1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046"/>
    <w:rPr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F81BF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B819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191C"/>
    <w:rPr>
      <w:sz w:val="24"/>
      <w:szCs w:val="24"/>
      <w:lang w:eastAsia="ar-SA"/>
    </w:rPr>
  </w:style>
  <w:style w:type="character" w:customStyle="1" w:styleId="FontStyle43">
    <w:name w:val="Font Style43"/>
    <w:basedOn w:val="Domylnaczcionkaakapitu1"/>
    <w:uiPriority w:val="99"/>
    <w:rsid w:val="009B299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2">
    <w:name w:val="Styl2"/>
    <w:basedOn w:val="Normalny"/>
    <w:uiPriority w:val="99"/>
    <w:rsid w:val="009B2995"/>
    <w:pPr>
      <w:numPr>
        <w:numId w:val="15"/>
      </w:numPr>
      <w:jc w:val="both"/>
    </w:pPr>
    <w:rPr>
      <w:rFonts w:ascii="Tahoma" w:hAnsi="Tahoma" w:cs="Tahom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9B2995"/>
    <w:pPr>
      <w:widowControl w:val="0"/>
      <w:spacing w:after="120" w:line="480" w:lineRule="auto"/>
    </w:pPr>
    <w:rPr>
      <w:rFonts w:eastAsia="Calibri"/>
      <w:lang w:eastAsia="pl-PL"/>
    </w:rPr>
  </w:style>
  <w:style w:type="paragraph" w:customStyle="1" w:styleId="default0">
    <w:name w:val="default"/>
    <w:basedOn w:val="Normalny"/>
    <w:uiPriority w:val="99"/>
    <w:rsid w:val="009B2995"/>
    <w:pPr>
      <w:spacing w:before="280" w:after="280"/>
    </w:pPr>
    <w:rPr>
      <w:rFonts w:ascii="Tahoma" w:hAnsi="Tahoma" w:cs="Tahoma"/>
      <w:lang w:eastAsia="zh-CN"/>
    </w:rPr>
  </w:style>
  <w:style w:type="paragraph" w:customStyle="1" w:styleId="msonormalcxspdrugie">
    <w:name w:val="msonormalcxspdrugie"/>
    <w:basedOn w:val="Normalny"/>
    <w:uiPriority w:val="99"/>
    <w:rsid w:val="00B83B3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ust">
    <w:name w:val="ust"/>
    <w:uiPriority w:val="99"/>
    <w:rsid w:val="00B83B38"/>
    <w:pPr>
      <w:suppressAutoHyphens/>
      <w:spacing w:before="60" w:after="60"/>
      <w:ind w:left="426" w:hanging="284"/>
      <w:jc w:val="both"/>
    </w:pPr>
    <w:rPr>
      <w:rFonts w:eastAsia="Calibri"/>
      <w:sz w:val="24"/>
      <w:szCs w:val="20"/>
      <w:lang w:eastAsia="ar-SA"/>
    </w:rPr>
  </w:style>
  <w:style w:type="paragraph" w:customStyle="1" w:styleId="BodyText21">
    <w:name w:val="Body Text 21"/>
    <w:basedOn w:val="Normalny"/>
    <w:uiPriority w:val="99"/>
    <w:rsid w:val="00B83B38"/>
    <w:pPr>
      <w:widowControl w:val="0"/>
      <w:suppressAutoHyphens w:val="0"/>
      <w:ind w:firstLine="60"/>
      <w:jc w:val="both"/>
    </w:pPr>
    <w:rPr>
      <w:rFonts w:ascii="Arial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D654-8F27-42A2-AED3-126601BB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Szymon Knitter</cp:lastModifiedBy>
  <cp:revision>2</cp:revision>
  <cp:lastPrinted>2017-03-24T12:04:00Z</cp:lastPrinted>
  <dcterms:created xsi:type="dcterms:W3CDTF">2017-04-06T13:03:00Z</dcterms:created>
  <dcterms:modified xsi:type="dcterms:W3CDTF">2017-04-06T13:03:00Z</dcterms:modified>
</cp:coreProperties>
</file>