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650" w:rsidRPr="008F4964" w:rsidRDefault="00DE5650" w:rsidP="00DE5650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………..  dnia…………………..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Dotyczy zapytania ofertowego nr: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</w:t>
      </w:r>
      <w:r w:rsidR="003C6327">
        <w:rPr>
          <w:rFonts w:asciiTheme="minorHAnsi" w:hAnsiTheme="minorHAnsi" w:cstheme="minorHAnsi"/>
          <w:b/>
          <w:sz w:val="22"/>
          <w:szCs w:val="22"/>
        </w:rPr>
        <w:t>SUPER</w:t>
      </w:r>
      <w:r>
        <w:rPr>
          <w:rFonts w:asciiTheme="minorHAnsi" w:hAnsiTheme="minorHAnsi" w:cstheme="minorHAnsi"/>
          <w:b/>
          <w:sz w:val="22"/>
          <w:szCs w:val="22"/>
        </w:rPr>
        <w:t>/Morena</w:t>
      </w: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Oświadczam/oświadczamy, że na dzień złożenia oferty dotyczącej zapytania ofertowego </w:t>
      </w:r>
      <w:r w:rsidRPr="008F4964">
        <w:rPr>
          <w:rFonts w:asciiTheme="minorHAnsi" w:hAnsiTheme="minorHAnsi" w:cstheme="minorHAnsi"/>
          <w:sz w:val="22"/>
          <w:szCs w:val="22"/>
        </w:rPr>
        <w:br/>
        <w:t xml:space="preserve">nr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  <w:r w:rsidRPr="008F4964">
        <w:rPr>
          <w:rFonts w:asciiTheme="minorHAnsi" w:hAnsiTheme="minorHAnsi" w:cstheme="minorHAnsi"/>
          <w:sz w:val="22"/>
          <w:szCs w:val="22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uczestnictwo w spółce, jako wspólnik spółki cywilnej lub spółki osobowej;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DE5650" w:rsidRPr="008F4964" w:rsidRDefault="00DE5650" w:rsidP="00DE56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>
        <w:rPr>
          <w:rFonts w:asciiTheme="minorHAnsi" w:hAnsiTheme="minorHAnsi" w:cstheme="minorHAnsi"/>
          <w:i/>
          <w:sz w:val="22"/>
          <w:szCs w:val="22"/>
        </w:rPr>
        <w:t>oferenta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Załącznik nr 2 do zapytania ofertowego – wzór Formularza Oferty.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Oferta złożona w zapytaniu ofertowym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</w:t>
      </w:r>
      <w:r w:rsidR="003C6327">
        <w:rPr>
          <w:rFonts w:asciiTheme="minorHAnsi" w:hAnsiTheme="minorHAnsi" w:cstheme="minorHAnsi"/>
          <w:b/>
          <w:sz w:val="22"/>
          <w:szCs w:val="22"/>
        </w:rPr>
        <w:t>SUPER</w:t>
      </w:r>
      <w:r>
        <w:rPr>
          <w:rFonts w:asciiTheme="minorHAnsi" w:hAnsiTheme="minorHAnsi" w:cstheme="minorHAnsi"/>
          <w:b/>
          <w:sz w:val="22"/>
          <w:szCs w:val="22"/>
        </w:rPr>
        <w:t>/Morena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A10AC7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5650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 xml:space="preserve">tel.: 58 344 41 11 </w:t>
      </w:r>
      <w:proofErr w:type="spellStart"/>
      <w:r w:rsidRPr="00A10AC7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Pr="00A10AC7">
        <w:rPr>
          <w:rFonts w:asciiTheme="minorHAnsi" w:hAnsiTheme="minorHAnsi" w:cstheme="minorHAnsi"/>
          <w:b/>
          <w:sz w:val="22"/>
          <w:szCs w:val="22"/>
        </w:rPr>
        <w:t xml:space="preserve">: 58 344 41 11 </w:t>
      </w:r>
    </w:p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CC478B">
        <w:rPr>
          <w:rFonts w:asciiTheme="minorHAnsi" w:hAnsiTheme="minorHAnsi" w:cstheme="minorHAnsi"/>
          <w:b/>
          <w:sz w:val="22"/>
          <w:szCs w:val="22"/>
        </w:rPr>
        <w:t>edukacja</w:t>
      </w:r>
      <w:r w:rsidRPr="00A10AC7">
        <w:rPr>
          <w:rFonts w:asciiTheme="minorHAnsi" w:hAnsiTheme="minorHAnsi" w:cstheme="minorHAnsi"/>
          <w:b/>
          <w:sz w:val="22"/>
          <w:szCs w:val="22"/>
        </w:rPr>
        <w:t>@morena.pl</w:t>
      </w:r>
    </w:p>
    <w:p w:rsidR="00DE5650" w:rsidRPr="00A10AC7" w:rsidRDefault="00DE5650" w:rsidP="00DE5650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A10AC7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lastRenderedPageBreak/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5454"/>
      </w:tblGrid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faksu: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tabs>
                <w:tab w:val="left" w:pos="75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Default="00DE5650" w:rsidP="00C410A4">
      <w:pPr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Deklaracja liczby szkół/części objętych procesem zmian przez Oferenta</w:t>
      </w:r>
    </w:p>
    <w:p w:rsidR="00DE5650" w:rsidRDefault="00DE5650" w:rsidP="00DE5650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Deklarują możliwość objęcia wsparciem 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A10AC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10AC7">
        <w:rPr>
          <w:rFonts w:asciiTheme="minorHAnsi" w:hAnsiTheme="minorHAnsi" w:cstheme="minorHAnsi"/>
          <w:sz w:val="22"/>
          <w:szCs w:val="22"/>
        </w:rPr>
        <w:t xml:space="preserve">zkół. Oświadczam, że moje </w:t>
      </w:r>
      <w:r>
        <w:rPr>
          <w:rFonts w:asciiTheme="minorHAnsi" w:hAnsiTheme="minorHAnsi" w:cstheme="minorHAnsi"/>
          <w:sz w:val="22"/>
          <w:szCs w:val="22"/>
        </w:rPr>
        <w:t xml:space="preserve">zaangażowanie zawodowe u innych pracodawców i zleceniodawców wraz z liczbą godzin wsparcia dla zadeklarowanej liczby szkół nie przekroczy 276 godzin w miesiącu. </w:t>
      </w:r>
    </w:p>
    <w:p w:rsidR="00DE5650" w:rsidRDefault="00DE5650" w:rsidP="00DE5650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Cena za realizację zamówienia: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W odpowiedzi na zapytanie ofertowe nr oferuję wykonanie powierzonej pracy w projekcie za </w:t>
      </w:r>
      <w:r w:rsidRPr="008F4964">
        <w:rPr>
          <w:rFonts w:asciiTheme="minorHAnsi" w:hAnsiTheme="minorHAnsi" w:cstheme="minorHAnsi"/>
          <w:b/>
          <w:sz w:val="22"/>
          <w:szCs w:val="22"/>
        </w:rPr>
        <w:t>kwotę brutto: za godzinę:................................................</w:t>
      </w:r>
    </w:p>
    <w:p w:rsidR="00DE5650" w:rsidRPr="008F4964" w:rsidRDefault="00DE5650" w:rsidP="00DE5650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Cena wskazana powyżej jest ceną ryczałtową i uwzględnia wszystkie koszty wykonania zamówienia. Cena brutto obejmuje wszystkie koszty ponoszone w związku z wykonaniem umowy, m.in. należności względem ZUS, US.</w:t>
      </w:r>
    </w:p>
    <w:p w:rsidR="00DE5650" w:rsidRPr="00A10AC7" w:rsidRDefault="00DE5650" w:rsidP="00DE5650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C410A4">
      <w:pPr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Opis wiedzy i doświadczenia:</w:t>
      </w:r>
    </w:p>
    <w:p w:rsidR="00DE5650" w:rsidRPr="008F4964" w:rsidRDefault="00DE5650" w:rsidP="00DE5650">
      <w:pPr>
        <w:spacing w:line="200" w:lineRule="atLeast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Wiedza – wykształcenie: kursy, szkolenia, studia, uprawnienia zawodowe: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5"/>
      </w:tblGrid>
      <w:tr w:rsidR="00DE5650" w:rsidRPr="008F4964" w:rsidTr="00783029">
        <w:tc>
          <w:tcPr>
            <w:tcW w:w="1034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 Doświadczenie w</w:t>
      </w:r>
      <w:r>
        <w:rPr>
          <w:rFonts w:asciiTheme="minorHAnsi" w:hAnsiTheme="minorHAnsi" w:cstheme="minorHAnsi"/>
          <w:sz w:val="22"/>
          <w:szCs w:val="22"/>
        </w:rPr>
        <w:t>e wdrażaniu procesu zmian</w:t>
      </w:r>
      <w:r w:rsidRPr="008F496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889"/>
        <w:gridCol w:w="2268"/>
        <w:gridCol w:w="2551"/>
      </w:tblGrid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89" w:type="dxa"/>
          </w:tcPr>
          <w:p w:rsidR="00DE5650" w:rsidRPr="008F4964" w:rsidRDefault="00DE5650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Odbiorcy (nazwa podmiotu lub opis grupy nieformalnej (ilość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)lub imię i nazwisko osoby indywidualnej; </w:t>
            </w:r>
          </w:p>
          <w:p w:rsidR="00DE5650" w:rsidRPr="008F4964" w:rsidRDefault="00DE5650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kontakt do osoby/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, mogącej/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cych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potwierdzić zrealizowanie usługi</w:t>
            </w: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Termin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realizacji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Ilość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godzin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8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</w:tr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Doświadczenie we wspieraniu procesów zmian: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75"/>
        <w:gridCol w:w="2121"/>
        <w:gridCol w:w="4111"/>
      </w:tblGrid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danymi osoby mogącej udzielić referencji</w:t>
            </w: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Termin realizacji działań </w:t>
            </w: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Zakres udzielanego wsparcia, opis procesu zmiany</w:t>
            </w: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w pracy z wykorzystaniem metody Ewy Grodeckiej (O metodzie harcerskiej i jej stosowaniu)</w:t>
      </w:r>
      <w:r w:rsidRPr="008F496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99"/>
        <w:gridCol w:w="2126"/>
        <w:gridCol w:w="4111"/>
      </w:tblGrid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wraz z danymi osoby mogącej 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udzielić referencji</w:t>
            </w: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Termin realizacji działań </w:t>
            </w: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Zakres udzielanego wsparcia,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podejmowanych działań</w:t>
            </w: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Oświadczenia Wykonawcy:</w:t>
      </w: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A10AC7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posiadam niezbędną wiedzę i doświadczenie do wykonan</w:t>
      </w:r>
      <w:r w:rsidRPr="00A10AC7">
        <w:rPr>
          <w:rFonts w:asciiTheme="minorHAnsi" w:hAnsiTheme="minorHAnsi" w:cstheme="minorHAnsi"/>
          <w:sz w:val="22"/>
          <w:szCs w:val="22"/>
        </w:rPr>
        <w:t>ia zamówienia.</w:t>
      </w:r>
    </w:p>
    <w:p w:rsidR="00DE5650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posiadam pełną zdolność do czynności prawnych.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moje zaangażowanie zawodowe wraz ze złożoną ofertą nie przekroczy w miesiącu liczby 276 godzin bez względu na formę zatrudnienia. W przypadku zmiany zaangażowania zawodowego zobowiązuję się poinformować Zamawiającego.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Termin związania niniejszą ofertą wynosi 30 dni licząc od dnia upływu terminu składania ofert.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treść zapytania ofertowego jest dla mnie zrozumiała a w przypadku wątpliwości uzyskano wszystkie informacje niezbędne do sporządzenia i złożenia niniejszej oferty.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iż całość niniejszego zamówienia wykonana zastanie zgodnie z treścią Zapytania Ofertowego.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</w:t>
      </w:r>
      <w:r w:rsidRPr="008F4964">
        <w:rPr>
          <w:rFonts w:asciiTheme="minorHAnsi" w:hAnsiTheme="minorHAnsi" w:cstheme="minorHAnsi"/>
          <w:sz w:val="22"/>
          <w:szCs w:val="22"/>
        </w:rPr>
        <w:t>ykonawcy</w:t>
      </w:r>
    </w:p>
    <w:p w:rsidR="00DE5650" w:rsidRDefault="00DE5650" w:rsidP="00DE5650"/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</w:p>
    <w:p w:rsidR="00856B82" w:rsidRPr="00DE5650" w:rsidRDefault="00856B82" w:rsidP="00DE5650">
      <w:pPr>
        <w:rPr>
          <w:szCs w:val="14"/>
        </w:rPr>
      </w:pPr>
    </w:p>
    <w:sectPr w:rsidR="00856B82" w:rsidRPr="00DE5650" w:rsidSect="001A68CC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07" w:rsidRDefault="00756907">
      <w:r>
        <w:separator/>
      </w:r>
    </w:p>
  </w:endnote>
  <w:endnote w:type="continuationSeparator" w:id="0">
    <w:p w:rsidR="00756907" w:rsidRDefault="0075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07" w:rsidRDefault="00756907">
      <w:r>
        <w:separator/>
      </w:r>
    </w:p>
  </w:footnote>
  <w:footnote w:type="continuationSeparator" w:id="0">
    <w:p w:rsidR="00756907" w:rsidRDefault="00756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2EB"/>
    <w:rsid w:val="000177B4"/>
    <w:rsid w:val="000217A4"/>
    <w:rsid w:val="000271F6"/>
    <w:rsid w:val="000306DD"/>
    <w:rsid w:val="000318FC"/>
    <w:rsid w:val="000372D9"/>
    <w:rsid w:val="0003733C"/>
    <w:rsid w:val="00037588"/>
    <w:rsid w:val="0004296B"/>
    <w:rsid w:val="00051FE9"/>
    <w:rsid w:val="000539CB"/>
    <w:rsid w:val="00060A6C"/>
    <w:rsid w:val="000700D2"/>
    <w:rsid w:val="000704F4"/>
    <w:rsid w:val="00070959"/>
    <w:rsid w:val="0008198D"/>
    <w:rsid w:val="00083FBC"/>
    <w:rsid w:val="00084551"/>
    <w:rsid w:val="00087FD9"/>
    <w:rsid w:val="0009159A"/>
    <w:rsid w:val="00094DE2"/>
    <w:rsid w:val="000951DC"/>
    <w:rsid w:val="00097F8A"/>
    <w:rsid w:val="000A183C"/>
    <w:rsid w:val="000A2224"/>
    <w:rsid w:val="000A43BC"/>
    <w:rsid w:val="000B1BB4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EBF"/>
    <w:rsid w:val="002D3C2F"/>
    <w:rsid w:val="002D5095"/>
    <w:rsid w:val="002D6A4B"/>
    <w:rsid w:val="002E0672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C6327"/>
    <w:rsid w:val="003D03A9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224C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56907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239E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36A4"/>
    <w:rsid w:val="00A6412C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3560"/>
    <w:rsid w:val="00AD2557"/>
    <w:rsid w:val="00AD4417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C01268"/>
    <w:rsid w:val="00C02D0F"/>
    <w:rsid w:val="00C05080"/>
    <w:rsid w:val="00C23C9B"/>
    <w:rsid w:val="00C27B08"/>
    <w:rsid w:val="00C317A9"/>
    <w:rsid w:val="00C350BD"/>
    <w:rsid w:val="00C410A4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C478B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67CB"/>
    <w:rsid w:val="00DE4E81"/>
    <w:rsid w:val="00DE5650"/>
    <w:rsid w:val="00DE59B3"/>
    <w:rsid w:val="00DF2606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531BD"/>
    <w:rsid w:val="00E63748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1AE1"/>
    <w:rsid w:val="00F4220E"/>
    <w:rsid w:val="00F42FC0"/>
    <w:rsid w:val="00F44D28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0F3F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AC50-42FD-45D8-80DF-F7F500DD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4</cp:revision>
  <cp:lastPrinted>2016-10-14T09:28:00Z</cp:lastPrinted>
  <dcterms:created xsi:type="dcterms:W3CDTF">2016-10-28T12:42:00Z</dcterms:created>
  <dcterms:modified xsi:type="dcterms:W3CDTF">2016-11-24T13:27:00Z</dcterms:modified>
</cp:coreProperties>
</file>