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5650" w:rsidRPr="008F4964" w:rsidRDefault="00DE5650" w:rsidP="00DE5650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DE5650" w:rsidRPr="008F4964" w:rsidRDefault="00DE5650" w:rsidP="00DE5650">
      <w:pPr>
        <w:rPr>
          <w:rFonts w:asciiTheme="minorHAnsi" w:hAnsiTheme="minorHAnsi" w:cstheme="minorHAnsi"/>
          <w:b/>
          <w:sz w:val="22"/>
          <w:szCs w:val="22"/>
        </w:rPr>
      </w:pPr>
      <w:r w:rsidRPr="008F4964">
        <w:rPr>
          <w:rFonts w:asciiTheme="minorHAnsi" w:hAnsiTheme="minorHAnsi" w:cstheme="minorHAnsi"/>
          <w:b/>
          <w:sz w:val="22"/>
          <w:szCs w:val="22"/>
        </w:rPr>
        <w:t>Załącznik nr 1</w:t>
      </w:r>
    </w:p>
    <w:p w:rsidR="00DE5650" w:rsidRPr="008F4964" w:rsidRDefault="00DE5650" w:rsidP="00DE5650">
      <w:pPr>
        <w:jc w:val="right"/>
        <w:rPr>
          <w:rFonts w:asciiTheme="minorHAnsi" w:hAnsiTheme="minorHAnsi" w:cstheme="minorHAnsi"/>
          <w:sz w:val="22"/>
          <w:szCs w:val="22"/>
        </w:rPr>
      </w:pPr>
      <w:r w:rsidRPr="008F4964">
        <w:rPr>
          <w:rFonts w:asciiTheme="minorHAnsi" w:hAnsiTheme="minorHAnsi" w:cstheme="minorHAnsi"/>
          <w:sz w:val="22"/>
          <w:szCs w:val="22"/>
        </w:rPr>
        <w:t>………..  dnia…………………..</w:t>
      </w:r>
    </w:p>
    <w:p w:rsidR="00DE5650" w:rsidRPr="008F4964" w:rsidRDefault="00DE5650" w:rsidP="00DE5650">
      <w:pPr>
        <w:jc w:val="right"/>
        <w:rPr>
          <w:rFonts w:asciiTheme="minorHAnsi" w:hAnsiTheme="minorHAnsi" w:cstheme="minorHAnsi"/>
          <w:sz w:val="22"/>
          <w:szCs w:val="22"/>
        </w:rPr>
      </w:pPr>
      <w:r w:rsidRPr="008F4964">
        <w:rPr>
          <w:rFonts w:asciiTheme="minorHAnsi" w:hAnsiTheme="minorHAnsi" w:cstheme="minorHAnsi"/>
          <w:sz w:val="22"/>
          <w:szCs w:val="22"/>
        </w:rPr>
        <w:t xml:space="preserve">Dotyczy zapytania ofertowego nr: </w:t>
      </w:r>
      <w:r w:rsidRPr="008F4964">
        <w:rPr>
          <w:rFonts w:asciiTheme="minorHAnsi" w:hAnsiTheme="minorHAnsi" w:cstheme="minorHAnsi"/>
          <w:b/>
          <w:sz w:val="22"/>
          <w:szCs w:val="22"/>
        </w:rPr>
        <w:t>1/</w:t>
      </w:r>
      <w:r>
        <w:rPr>
          <w:rFonts w:asciiTheme="minorHAnsi" w:hAnsiTheme="minorHAnsi" w:cstheme="minorHAnsi"/>
          <w:b/>
          <w:sz w:val="22"/>
          <w:szCs w:val="22"/>
        </w:rPr>
        <w:t>2016/RKP/Morena</w:t>
      </w:r>
    </w:p>
    <w:p w:rsidR="00DE5650" w:rsidRPr="008F4964" w:rsidRDefault="00DE5650" w:rsidP="00DE565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E5650" w:rsidRPr="008F4964" w:rsidRDefault="00DE5650" w:rsidP="00DE5650">
      <w:pPr>
        <w:jc w:val="center"/>
        <w:rPr>
          <w:rFonts w:asciiTheme="minorHAnsi" w:hAnsiTheme="minorHAnsi" w:cstheme="minorHAnsi"/>
          <w:sz w:val="22"/>
          <w:szCs w:val="22"/>
        </w:rPr>
      </w:pPr>
      <w:r w:rsidRPr="008F4964">
        <w:rPr>
          <w:rFonts w:asciiTheme="minorHAnsi" w:hAnsiTheme="minorHAnsi" w:cstheme="minorHAnsi"/>
          <w:b/>
          <w:sz w:val="22"/>
          <w:szCs w:val="22"/>
        </w:rPr>
        <w:t>OŚWIADCZENIE O BRAKU POWIĄZAŃ Z ZAMAWIAJĄCYM</w:t>
      </w:r>
    </w:p>
    <w:p w:rsidR="00DE5650" w:rsidRPr="008F4964" w:rsidRDefault="00DE5650" w:rsidP="00DE565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E5650" w:rsidRPr="008F4964" w:rsidRDefault="00DE5650" w:rsidP="00DE565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4964">
        <w:rPr>
          <w:rFonts w:asciiTheme="minorHAnsi" w:hAnsiTheme="minorHAnsi" w:cstheme="minorHAnsi"/>
          <w:sz w:val="22"/>
          <w:szCs w:val="22"/>
        </w:rPr>
        <w:t xml:space="preserve">Oświadczam/oświadczamy, że na dzień złożenia oferty dotyczącej zapytania ofertowego </w:t>
      </w:r>
      <w:r w:rsidRPr="008F4964">
        <w:rPr>
          <w:rFonts w:asciiTheme="minorHAnsi" w:hAnsiTheme="minorHAnsi" w:cstheme="minorHAnsi"/>
          <w:sz w:val="22"/>
          <w:szCs w:val="22"/>
        </w:rPr>
        <w:br/>
        <w:t xml:space="preserve">nr </w:t>
      </w:r>
      <w:r w:rsidRPr="008F4964">
        <w:rPr>
          <w:rFonts w:asciiTheme="minorHAnsi" w:hAnsiTheme="minorHAnsi" w:cstheme="minorHAnsi"/>
          <w:b/>
          <w:sz w:val="22"/>
          <w:szCs w:val="22"/>
        </w:rPr>
        <w:t>1/</w:t>
      </w:r>
      <w:r>
        <w:rPr>
          <w:rFonts w:asciiTheme="minorHAnsi" w:hAnsiTheme="minorHAnsi" w:cstheme="minorHAnsi"/>
          <w:b/>
          <w:sz w:val="22"/>
          <w:szCs w:val="22"/>
        </w:rPr>
        <w:t>2016/RKP/Morena</w:t>
      </w:r>
      <w:r w:rsidRPr="008F4964">
        <w:rPr>
          <w:rFonts w:asciiTheme="minorHAnsi" w:hAnsiTheme="minorHAnsi" w:cstheme="minorHAnsi"/>
          <w:sz w:val="22"/>
          <w:szCs w:val="22"/>
        </w:rPr>
        <w:t xml:space="preserve"> nie zachodzi żadne z poniżej przedstawionych powiązań z Zamawiającym (czyli osobami upoważnionymi do zaciągania zobowiązań w imieniu Zamawiającego lub osobami wykonującymi w imieniu Zamawiającego czynności związane z przygotowaniem i przeprowadzeniem procedury wyboru Wykonawcy): </w:t>
      </w:r>
    </w:p>
    <w:p w:rsidR="00DE5650" w:rsidRPr="00A10AC7" w:rsidRDefault="00DE5650" w:rsidP="00C410A4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10AC7">
        <w:rPr>
          <w:rFonts w:asciiTheme="minorHAnsi" w:hAnsiTheme="minorHAnsi" w:cstheme="minorHAnsi"/>
          <w:sz w:val="22"/>
          <w:szCs w:val="22"/>
        </w:rPr>
        <w:t>uczestnictwo w spółce, jako wspólnik spółki cywilnej lub spółki osobowej;</w:t>
      </w:r>
    </w:p>
    <w:p w:rsidR="00DE5650" w:rsidRPr="00A10AC7" w:rsidRDefault="00DE5650" w:rsidP="00C410A4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10AC7">
        <w:rPr>
          <w:rFonts w:asciiTheme="minorHAnsi" w:hAnsiTheme="minorHAnsi" w:cstheme="minorHAnsi"/>
          <w:sz w:val="22"/>
          <w:szCs w:val="22"/>
        </w:rPr>
        <w:t>posiadanie udziałów lub co najmniej 10% akcji;</w:t>
      </w:r>
    </w:p>
    <w:p w:rsidR="00DE5650" w:rsidRPr="00A10AC7" w:rsidRDefault="00DE5650" w:rsidP="00C410A4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0AC7">
        <w:rPr>
          <w:rFonts w:asciiTheme="minorHAnsi" w:hAnsiTheme="minorHAnsi" w:cstheme="minorHAnsi"/>
          <w:sz w:val="22"/>
          <w:szCs w:val="22"/>
        </w:rPr>
        <w:t>pełnienie funkcji członka organu nadzorczego lub zarządzającego, prokurenta, pełnomocnika;</w:t>
      </w:r>
    </w:p>
    <w:p w:rsidR="00DE5650" w:rsidRPr="00A10AC7" w:rsidRDefault="00DE5650" w:rsidP="00C410A4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0AC7">
        <w:rPr>
          <w:rFonts w:asciiTheme="minorHAnsi" w:hAnsiTheme="minorHAnsi" w:cstheme="minorHAnsi"/>
          <w:sz w:val="22"/>
          <w:szCs w:val="22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DE5650" w:rsidRPr="008F4964" w:rsidRDefault="00DE5650" w:rsidP="00DE5650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DE5650" w:rsidRPr="008F4964" w:rsidRDefault="00DE5650" w:rsidP="00DE565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E5650" w:rsidRPr="008F4964" w:rsidRDefault="00DE5650" w:rsidP="00DE5650">
      <w:pPr>
        <w:rPr>
          <w:rFonts w:asciiTheme="minorHAnsi" w:hAnsiTheme="minorHAnsi" w:cstheme="minorHAnsi"/>
          <w:sz w:val="22"/>
          <w:szCs w:val="22"/>
        </w:rPr>
      </w:pPr>
    </w:p>
    <w:p w:rsidR="00DE5650" w:rsidRPr="008F4964" w:rsidRDefault="00DE5650" w:rsidP="00DE5650">
      <w:pPr>
        <w:rPr>
          <w:rFonts w:asciiTheme="minorHAnsi" w:hAnsiTheme="minorHAnsi" w:cstheme="minorHAnsi"/>
          <w:sz w:val="22"/>
          <w:szCs w:val="22"/>
        </w:rPr>
      </w:pPr>
    </w:p>
    <w:p w:rsidR="00DE5650" w:rsidRPr="008F4964" w:rsidRDefault="00DE5650" w:rsidP="00DE5650">
      <w:pPr>
        <w:rPr>
          <w:rFonts w:asciiTheme="minorHAnsi" w:hAnsiTheme="minorHAnsi" w:cstheme="minorHAnsi"/>
          <w:sz w:val="22"/>
          <w:szCs w:val="22"/>
        </w:rPr>
      </w:pPr>
    </w:p>
    <w:p w:rsidR="00DE5650" w:rsidRPr="008F4964" w:rsidRDefault="00DE5650" w:rsidP="00DE5650">
      <w:pPr>
        <w:rPr>
          <w:rFonts w:asciiTheme="minorHAnsi" w:hAnsiTheme="minorHAnsi" w:cstheme="minorHAnsi"/>
          <w:sz w:val="22"/>
          <w:szCs w:val="22"/>
        </w:rPr>
      </w:pPr>
    </w:p>
    <w:p w:rsidR="00DE5650" w:rsidRPr="008F4964" w:rsidRDefault="00DE5650" w:rsidP="00DE5650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8F4964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………………………………………………………….</w:t>
      </w:r>
    </w:p>
    <w:p w:rsidR="00DE5650" w:rsidRPr="008F4964" w:rsidRDefault="00DE5650" w:rsidP="00DE5650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8F4964">
        <w:rPr>
          <w:rFonts w:asciiTheme="minorHAnsi" w:hAnsiTheme="minorHAnsi" w:cstheme="minorHAnsi"/>
          <w:i/>
          <w:sz w:val="22"/>
          <w:szCs w:val="22"/>
        </w:rPr>
        <w:t xml:space="preserve">Podpis </w:t>
      </w:r>
      <w:r>
        <w:rPr>
          <w:rFonts w:asciiTheme="minorHAnsi" w:hAnsiTheme="minorHAnsi" w:cstheme="minorHAnsi"/>
          <w:i/>
          <w:sz w:val="22"/>
          <w:szCs w:val="22"/>
        </w:rPr>
        <w:t>oferenta</w:t>
      </w:r>
    </w:p>
    <w:p w:rsidR="00DE5650" w:rsidRPr="008F4964" w:rsidRDefault="00DE5650" w:rsidP="00DE565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DE5650" w:rsidRPr="008F4964" w:rsidRDefault="00DE5650" w:rsidP="00DE565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DE5650" w:rsidRPr="008F4964" w:rsidRDefault="00DE5650" w:rsidP="00DE56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F4964">
        <w:rPr>
          <w:rFonts w:asciiTheme="minorHAnsi" w:hAnsiTheme="minorHAnsi" w:cstheme="minorHAnsi"/>
          <w:sz w:val="22"/>
          <w:szCs w:val="22"/>
        </w:rPr>
        <w:t>Załącznik nr 2 do zapytania ofertowego – wzór Formularza Oferty.</w:t>
      </w:r>
    </w:p>
    <w:p w:rsidR="00DE5650" w:rsidRPr="008F4964" w:rsidRDefault="00DE5650" w:rsidP="00DE56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DE5650" w:rsidRPr="008F4964" w:rsidRDefault="00DE5650" w:rsidP="00DE565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E5650" w:rsidRDefault="00DE5650" w:rsidP="00DE565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E5650" w:rsidRPr="008F4964" w:rsidRDefault="00DE5650" w:rsidP="00DE565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F4964">
        <w:rPr>
          <w:rFonts w:asciiTheme="minorHAnsi" w:hAnsiTheme="minorHAnsi" w:cstheme="minorHAnsi"/>
          <w:b/>
          <w:sz w:val="22"/>
          <w:szCs w:val="22"/>
        </w:rPr>
        <w:t>Oferta złożona w zapytaniu ofertowym nr</w:t>
      </w:r>
      <w:r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8F4964">
        <w:rPr>
          <w:rFonts w:asciiTheme="minorHAnsi" w:hAnsiTheme="minorHAnsi" w:cstheme="minorHAnsi"/>
          <w:b/>
          <w:sz w:val="22"/>
          <w:szCs w:val="22"/>
        </w:rPr>
        <w:t>1/</w:t>
      </w:r>
      <w:r>
        <w:rPr>
          <w:rFonts w:asciiTheme="minorHAnsi" w:hAnsiTheme="minorHAnsi" w:cstheme="minorHAnsi"/>
          <w:b/>
          <w:sz w:val="22"/>
          <w:szCs w:val="22"/>
        </w:rPr>
        <w:t>2016/RKP/Morena</w:t>
      </w:r>
    </w:p>
    <w:p w:rsidR="00DE5650" w:rsidRPr="008F4964" w:rsidRDefault="00DE5650" w:rsidP="00DE56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DE5650" w:rsidRPr="008F4964" w:rsidRDefault="00DE5650" w:rsidP="00DE56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DE5650" w:rsidRPr="00A10AC7" w:rsidRDefault="00DE5650" w:rsidP="00DE56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10AC7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DE5650" w:rsidRPr="008F4964" w:rsidRDefault="00DE5650" w:rsidP="00DE5650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E5650" w:rsidRDefault="00DE5650" w:rsidP="00DE565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Stowarzyszenie Morena</w:t>
      </w:r>
    </w:p>
    <w:p w:rsidR="00DE5650" w:rsidRPr="008F4964" w:rsidRDefault="00DE5650" w:rsidP="00DE565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Ul Jaśkowa Dolina 7, 80 – 25</w:t>
      </w:r>
      <w:r w:rsidRPr="003D36AC">
        <w:rPr>
          <w:rFonts w:asciiTheme="minorHAnsi" w:hAnsiTheme="minorHAnsi" w:cstheme="minorHAnsi"/>
          <w:b/>
          <w:sz w:val="22"/>
          <w:szCs w:val="22"/>
        </w:rPr>
        <w:t>2</w:t>
      </w:r>
      <w:r>
        <w:rPr>
          <w:rFonts w:asciiTheme="minorHAnsi" w:hAnsiTheme="minorHAnsi" w:cstheme="minorHAnsi"/>
          <w:b/>
          <w:sz w:val="22"/>
          <w:szCs w:val="22"/>
        </w:rPr>
        <w:t xml:space="preserve"> Gdańsk</w:t>
      </w:r>
    </w:p>
    <w:p w:rsidR="00DE5650" w:rsidRPr="008F4964" w:rsidRDefault="00DE5650" w:rsidP="00DE565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F4964">
        <w:rPr>
          <w:rFonts w:asciiTheme="minorHAnsi" w:hAnsiTheme="minorHAnsi" w:cstheme="minorHAnsi"/>
          <w:b/>
          <w:sz w:val="22"/>
          <w:szCs w:val="22"/>
        </w:rPr>
        <w:t xml:space="preserve">NIP: </w:t>
      </w:r>
      <w:r w:rsidRPr="003D36AC">
        <w:rPr>
          <w:rFonts w:asciiTheme="minorHAnsi" w:hAnsiTheme="minorHAnsi" w:cstheme="minorHAnsi"/>
          <w:b/>
          <w:sz w:val="22"/>
          <w:szCs w:val="22"/>
        </w:rPr>
        <w:t>957-08-46-431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F4964">
        <w:rPr>
          <w:rFonts w:asciiTheme="minorHAnsi" w:hAnsiTheme="minorHAnsi" w:cstheme="minorHAnsi"/>
          <w:b/>
          <w:sz w:val="22"/>
          <w:szCs w:val="22"/>
        </w:rPr>
        <w:t xml:space="preserve">REGON: </w:t>
      </w:r>
      <w:r w:rsidRPr="003D36AC">
        <w:rPr>
          <w:rFonts w:asciiTheme="minorHAnsi" w:hAnsiTheme="minorHAnsi" w:cstheme="minorHAnsi"/>
          <w:b/>
          <w:sz w:val="22"/>
          <w:szCs w:val="22"/>
        </w:rPr>
        <w:t>192668269</w:t>
      </w:r>
    </w:p>
    <w:p w:rsidR="00DE5650" w:rsidRDefault="00DE5650" w:rsidP="00DE56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10AC7">
        <w:rPr>
          <w:rFonts w:asciiTheme="minorHAnsi" w:hAnsiTheme="minorHAnsi" w:cstheme="minorHAnsi"/>
          <w:b/>
          <w:sz w:val="22"/>
          <w:szCs w:val="22"/>
        </w:rPr>
        <w:t>tel.: 58 344</w:t>
      </w:r>
      <w:r w:rsidR="002C723F">
        <w:rPr>
          <w:rFonts w:asciiTheme="minorHAnsi" w:hAnsiTheme="minorHAnsi" w:cstheme="minorHAnsi"/>
          <w:b/>
          <w:sz w:val="22"/>
          <w:szCs w:val="22"/>
        </w:rPr>
        <w:t xml:space="preserve"> 41 11 </w:t>
      </w:r>
      <w:proofErr w:type="spellStart"/>
      <w:r w:rsidR="002C723F">
        <w:rPr>
          <w:rFonts w:asciiTheme="minorHAnsi" w:hAnsiTheme="minorHAnsi" w:cstheme="minorHAnsi"/>
          <w:b/>
          <w:sz w:val="22"/>
          <w:szCs w:val="22"/>
        </w:rPr>
        <w:t>fax</w:t>
      </w:r>
      <w:proofErr w:type="spellEnd"/>
      <w:r w:rsidR="002C723F">
        <w:rPr>
          <w:rFonts w:asciiTheme="minorHAnsi" w:hAnsiTheme="minorHAnsi" w:cstheme="minorHAnsi"/>
          <w:b/>
          <w:sz w:val="22"/>
          <w:szCs w:val="22"/>
        </w:rPr>
        <w:t>: 58 344 41 11</w:t>
      </w:r>
    </w:p>
    <w:p w:rsidR="00DE5650" w:rsidRDefault="002C723F" w:rsidP="00DE56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e-mail: morena</w:t>
      </w:r>
      <w:r w:rsidR="00DE5650" w:rsidRPr="00A10AC7">
        <w:rPr>
          <w:rFonts w:asciiTheme="minorHAnsi" w:hAnsiTheme="minorHAnsi" w:cstheme="minorHAnsi"/>
          <w:b/>
          <w:sz w:val="22"/>
          <w:szCs w:val="22"/>
        </w:rPr>
        <w:t>@morena.pl</w:t>
      </w:r>
    </w:p>
    <w:p w:rsidR="00DE5650" w:rsidRPr="00A10AC7" w:rsidRDefault="00DE5650" w:rsidP="00DE5650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DE5650" w:rsidRPr="00A10AC7" w:rsidRDefault="00DE5650" w:rsidP="00DE56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10AC7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DE5650" w:rsidRPr="008F4964" w:rsidRDefault="00DE5650" w:rsidP="00DE56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F4964">
        <w:rPr>
          <w:rFonts w:asciiTheme="minorHAnsi" w:hAnsiTheme="minorHAnsi" w:cstheme="minorHAnsi"/>
          <w:sz w:val="22"/>
          <w:szCs w:val="22"/>
        </w:rPr>
        <w:lastRenderedPageBreak/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6"/>
        <w:gridCol w:w="5454"/>
      </w:tblGrid>
      <w:tr w:rsidR="00DE5650" w:rsidRPr="008F4964" w:rsidTr="00783029">
        <w:tc>
          <w:tcPr>
            <w:tcW w:w="3606" w:type="dxa"/>
            <w:shd w:val="clear" w:color="auto" w:fill="auto"/>
          </w:tcPr>
          <w:p w:rsidR="00DE5650" w:rsidRPr="008F4964" w:rsidRDefault="00DE5650" w:rsidP="0078302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5454" w:type="dxa"/>
            <w:shd w:val="clear" w:color="auto" w:fill="auto"/>
          </w:tcPr>
          <w:p w:rsidR="00DE5650" w:rsidRPr="008F4964" w:rsidRDefault="00DE5650" w:rsidP="0078302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DE5650" w:rsidRPr="008F4964" w:rsidTr="00783029">
        <w:tc>
          <w:tcPr>
            <w:tcW w:w="3606" w:type="dxa"/>
            <w:shd w:val="clear" w:color="auto" w:fill="auto"/>
          </w:tcPr>
          <w:p w:rsidR="00DE5650" w:rsidRPr="008F4964" w:rsidRDefault="00DE5650" w:rsidP="0078302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Imię i nazwisko osoby do kontaktu:</w:t>
            </w:r>
          </w:p>
        </w:tc>
        <w:tc>
          <w:tcPr>
            <w:tcW w:w="5454" w:type="dxa"/>
            <w:shd w:val="clear" w:color="auto" w:fill="auto"/>
          </w:tcPr>
          <w:p w:rsidR="00DE5650" w:rsidRPr="008F4964" w:rsidRDefault="00DE5650" w:rsidP="0078302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DE5650" w:rsidRPr="008F4964" w:rsidTr="00783029">
        <w:tc>
          <w:tcPr>
            <w:tcW w:w="3606" w:type="dxa"/>
            <w:shd w:val="clear" w:color="auto" w:fill="auto"/>
          </w:tcPr>
          <w:p w:rsidR="00DE5650" w:rsidRPr="008F4964" w:rsidRDefault="00DE5650" w:rsidP="0078302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</w:p>
        </w:tc>
        <w:tc>
          <w:tcPr>
            <w:tcW w:w="5454" w:type="dxa"/>
            <w:shd w:val="clear" w:color="auto" w:fill="auto"/>
          </w:tcPr>
          <w:p w:rsidR="00DE5650" w:rsidRPr="008F4964" w:rsidRDefault="00DE5650" w:rsidP="0078302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DE5650" w:rsidRPr="008F4964" w:rsidTr="00783029">
        <w:tc>
          <w:tcPr>
            <w:tcW w:w="3606" w:type="dxa"/>
            <w:shd w:val="clear" w:color="auto" w:fill="auto"/>
          </w:tcPr>
          <w:p w:rsidR="00DE5650" w:rsidRPr="008F4964" w:rsidRDefault="00DE5650" w:rsidP="0078302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Nr telefonu:</w:t>
            </w:r>
          </w:p>
        </w:tc>
        <w:tc>
          <w:tcPr>
            <w:tcW w:w="5454" w:type="dxa"/>
            <w:shd w:val="clear" w:color="auto" w:fill="auto"/>
          </w:tcPr>
          <w:p w:rsidR="00DE5650" w:rsidRPr="008F4964" w:rsidRDefault="00DE5650" w:rsidP="0078302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DE5650" w:rsidRPr="008F4964" w:rsidTr="00783029">
        <w:tc>
          <w:tcPr>
            <w:tcW w:w="3606" w:type="dxa"/>
            <w:shd w:val="clear" w:color="auto" w:fill="auto"/>
          </w:tcPr>
          <w:p w:rsidR="00DE5650" w:rsidRPr="008F4964" w:rsidRDefault="00DE5650" w:rsidP="0078302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Nr faksu:</w:t>
            </w:r>
          </w:p>
        </w:tc>
        <w:tc>
          <w:tcPr>
            <w:tcW w:w="5454" w:type="dxa"/>
            <w:shd w:val="clear" w:color="auto" w:fill="auto"/>
          </w:tcPr>
          <w:p w:rsidR="00DE5650" w:rsidRPr="008F4964" w:rsidRDefault="00DE5650" w:rsidP="0078302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DE5650" w:rsidRPr="008F4964" w:rsidTr="00783029">
        <w:tc>
          <w:tcPr>
            <w:tcW w:w="3606" w:type="dxa"/>
            <w:shd w:val="clear" w:color="auto" w:fill="auto"/>
          </w:tcPr>
          <w:p w:rsidR="00DE5650" w:rsidRPr="008F4964" w:rsidRDefault="00DE5650" w:rsidP="0078302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Adres e-mail:</w:t>
            </w:r>
          </w:p>
        </w:tc>
        <w:tc>
          <w:tcPr>
            <w:tcW w:w="5454" w:type="dxa"/>
            <w:shd w:val="clear" w:color="auto" w:fill="auto"/>
          </w:tcPr>
          <w:p w:rsidR="00DE5650" w:rsidRPr="008F4964" w:rsidRDefault="00DE5650" w:rsidP="0078302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DE5650" w:rsidRPr="008F4964" w:rsidTr="00783029">
        <w:tc>
          <w:tcPr>
            <w:tcW w:w="3606" w:type="dxa"/>
            <w:shd w:val="clear" w:color="auto" w:fill="auto"/>
          </w:tcPr>
          <w:p w:rsidR="00DE5650" w:rsidRPr="008F4964" w:rsidRDefault="00DE5650" w:rsidP="00783029">
            <w:pPr>
              <w:tabs>
                <w:tab w:val="left" w:pos="755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/PESEL</w:t>
            </w:r>
          </w:p>
        </w:tc>
        <w:tc>
          <w:tcPr>
            <w:tcW w:w="5454" w:type="dxa"/>
            <w:shd w:val="clear" w:color="auto" w:fill="auto"/>
          </w:tcPr>
          <w:p w:rsidR="00DE5650" w:rsidRPr="008F4964" w:rsidRDefault="00DE5650" w:rsidP="0078302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DE5650" w:rsidRDefault="00DE5650" w:rsidP="00DE56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DE5650" w:rsidRPr="008F4964" w:rsidRDefault="00DE5650" w:rsidP="00DE56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DE5650" w:rsidRDefault="00DE5650" w:rsidP="00C410A4">
      <w:pPr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Deklaracja liczby szkół/części objętych procesem zmian przez Oferenta</w:t>
      </w:r>
    </w:p>
    <w:p w:rsidR="00DE5650" w:rsidRDefault="00DE5650" w:rsidP="00DE5650">
      <w:pPr>
        <w:ind w:left="68"/>
        <w:jc w:val="both"/>
        <w:rPr>
          <w:rFonts w:asciiTheme="minorHAnsi" w:hAnsiTheme="minorHAnsi" w:cstheme="minorHAnsi"/>
          <w:sz w:val="22"/>
          <w:szCs w:val="22"/>
        </w:rPr>
      </w:pPr>
      <w:r w:rsidRPr="00A10AC7">
        <w:rPr>
          <w:rFonts w:asciiTheme="minorHAnsi" w:hAnsiTheme="minorHAnsi" w:cstheme="minorHAnsi"/>
          <w:sz w:val="22"/>
          <w:szCs w:val="22"/>
        </w:rPr>
        <w:t>Deklarują możliwość objęcia wsparciem …</w:t>
      </w:r>
      <w:r>
        <w:rPr>
          <w:rFonts w:asciiTheme="minorHAnsi" w:hAnsiTheme="minorHAnsi" w:cstheme="minorHAnsi"/>
          <w:sz w:val="22"/>
          <w:szCs w:val="22"/>
        </w:rPr>
        <w:t>……………….</w:t>
      </w:r>
      <w:r w:rsidRPr="00A10AC7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A10AC7">
        <w:rPr>
          <w:rFonts w:asciiTheme="minorHAnsi" w:hAnsiTheme="minorHAnsi" w:cstheme="minorHAnsi"/>
          <w:sz w:val="22"/>
          <w:szCs w:val="22"/>
        </w:rPr>
        <w:t xml:space="preserve">zkół. Oświadczam, że moje </w:t>
      </w:r>
      <w:r>
        <w:rPr>
          <w:rFonts w:asciiTheme="minorHAnsi" w:hAnsiTheme="minorHAnsi" w:cstheme="minorHAnsi"/>
          <w:sz w:val="22"/>
          <w:szCs w:val="22"/>
        </w:rPr>
        <w:t xml:space="preserve">zaangażowanie zawodowe u innych pracodawców i zleceniodawców wraz z liczbą godzin wsparcia dla zadeklarowanej liczby szkół nie przekroczy 276 godzin w miesiącu. </w:t>
      </w:r>
    </w:p>
    <w:p w:rsidR="00DE5650" w:rsidRDefault="00DE5650" w:rsidP="00DE5650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E5650" w:rsidRPr="008F4964" w:rsidRDefault="00DE5650" w:rsidP="00C410A4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F4964">
        <w:rPr>
          <w:rFonts w:asciiTheme="minorHAnsi" w:hAnsiTheme="minorHAnsi" w:cstheme="minorHAnsi"/>
          <w:b/>
          <w:sz w:val="22"/>
          <w:szCs w:val="22"/>
        </w:rPr>
        <w:t>Cena za realizację zamówienia:</w:t>
      </w:r>
    </w:p>
    <w:p w:rsidR="00DE5650" w:rsidRPr="008F4964" w:rsidRDefault="00DE5650" w:rsidP="00DE56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DE5650" w:rsidRPr="008F4964" w:rsidRDefault="00DE5650" w:rsidP="00DE56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F4964">
        <w:rPr>
          <w:rFonts w:asciiTheme="minorHAnsi" w:hAnsiTheme="minorHAnsi" w:cstheme="minorHAnsi"/>
          <w:sz w:val="22"/>
          <w:szCs w:val="22"/>
        </w:rPr>
        <w:t xml:space="preserve">W odpowiedzi na zapytanie ofertowe nr oferuję wykonanie powierzonej pracy w projekcie za </w:t>
      </w:r>
      <w:r w:rsidRPr="008F4964">
        <w:rPr>
          <w:rFonts w:asciiTheme="minorHAnsi" w:hAnsiTheme="minorHAnsi" w:cstheme="minorHAnsi"/>
          <w:b/>
          <w:sz w:val="22"/>
          <w:szCs w:val="22"/>
        </w:rPr>
        <w:t>kwotę brutto: za godzinę:................................................</w:t>
      </w:r>
    </w:p>
    <w:p w:rsidR="00DE5650" w:rsidRPr="008F4964" w:rsidRDefault="00DE5650" w:rsidP="00DE5650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F4964">
        <w:rPr>
          <w:rFonts w:asciiTheme="minorHAnsi" w:hAnsiTheme="minorHAnsi" w:cstheme="minorHAnsi"/>
          <w:sz w:val="22"/>
          <w:szCs w:val="22"/>
        </w:rPr>
        <w:t>Cena wskazana powyżej jest ceną ryczałtową i uwzględnia wszystkie koszty wykonania zamówienia. Cena brutto obejmuje wszystkie koszty ponoszone w związku z wykonaniem umowy, m.in. należności względem ZUS, US.</w:t>
      </w:r>
    </w:p>
    <w:p w:rsidR="00DE5650" w:rsidRPr="00A10AC7" w:rsidRDefault="00DE5650" w:rsidP="00DE5650">
      <w:pPr>
        <w:ind w:left="68"/>
        <w:jc w:val="both"/>
        <w:rPr>
          <w:rFonts w:asciiTheme="minorHAnsi" w:hAnsiTheme="minorHAnsi" w:cstheme="minorHAnsi"/>
          <w:sz w:val="22"/>
          <w:szCs w:val="22"/>
        </w:rPr>
      </w:pPr>
    </w:p>
    <w:p w:rsidR="00DE5650" w:rsidRPr="008F4964" w:rsidRDefault="00DE5650" w:rsidP="00C410A4">
      <w:pPr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F4964">
        <w:rPr>
          <w:rFonts w:asciiTheme="minorHAnsi" w:hAnsiTheme="minorHAnsi" w:cstheme="minorHAnsi"/>
          <w:b/>
          <w:sz w:val="22"/>
          <w:szCs w:val="22"/>
        </w:rPr>
        <w:t>Opis wiedzy i doświadczenia:</w:t>
      </w:r>
    </w:p>
    <w:p w:rsidR="00DE5650" w:rsidRPr="008F4964" w:rsidRDefault="00DE5650" w:rsidP="00DE5650">
      <w:pPr>
        <w:spacing w:line="200" w:lineRule="atLeast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8F4964">
        <w:rPr>
          <w:rFonts w:asciiTheme="minorHAnsi" w:hAnsiTheme="minorHAnsi" w:cstheme="minorHAnsi"/>
          <w:sz w:val="22"/>
          <w:szCs w:val="22"/>
        </w:rPr>
        <w:t>Wiedza – wykształcenie: kursy, szkolenia, studia, uprawnienia zawodowe: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5"/>
      </w:tblGrid>
      <w:tr w:rsidR="00DE5650" w:rsidRPr="008F4964" w:rsidTr="00783029">
        <w:tc>
          <w:tcPr>
            <w:tcW w:w="10344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</w:rPr>
            </w:pPr>
          </w:p>
        </w:tc>
      </w:tr>
    </w:tbl>
    <w:p w:rsidR="00DE5650" w:rsidRPr="008F4964" w:rsidRDefault="00DE5650" w:rsidP="00DE5650">
      <w:pPr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DE5650" w:rsidRPr="008F4964" w:rsidRDefault="00DE5650" w:rsidP="00DE5650">
      <w:pPr>
        <w:jc w:val="both"/>
        <w:rPr>
          <w:rFonts w:asciiTheme="minorHAnsi" w:hAnsiTheme="minorHAnsi" w:cstheme="minorHAnsi"/>
          <w:sz w:val="22"/>
          <w:szCs w:val="22"/>
        </w:rPr>
      </w:pPr>
      <w:r w:rsidRPr="008F4964">
        <w:rPr>
          <w:rFonts w:asciiTheme="minorHAnsi" w:hAnsiTheme="minorHAnsi" w:cstheme="minorHAnsi"/>
          <w:sz w:val="22"/>
          <w:szCs w:val="22"/>
        </w:rPr>
        <w:t xml:space="preserve"> Doświadczenie w</w:t>
      </w:r>
      <w:r>
        <w:rPr>
          <w:rFonts w:asciiTheme="minorHAnsi" w:hAnsiTheme="minorHAnsi" w:cstheme="minorHAnsi"/>
          <w:sz w:val="22"/>
          <w:szCs w:val="22"/>
        </w:rPr>
        <w:t>e wdrażaniu procesu zmian</w:t>
      </w:r>
      <w:r w:rsidRPr="008F4964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4"/>
        <w:gridCol w:w="3889"/>
        <w:gridCol w:w="2268"/>
        <w:gridCol w:w="2551"/>
      </w:tblGrid>
      <w:tr w:rsidR="00DE5650" w:rsidRPr="008F4964" w:rsidTr="00783029">
        <w:tc>
          <w:tcPr>
            <w:tcW w:w="614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3889" w:type="dxa"/>
          </w:tcPr>
          <w:p w:rsidR="00DE5650" w:rsidRPr="008F4964" w:rsidRDefault="00DE5650" w:rsidP="00783029">
            <w:pPr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Odbiorcy (nazwa podmiotu lub opis grupy nieformalnej (ilość </w:t>
            </w:r>
            <w:proofErr w:type="spellStart"/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osób</w:t>
            </w:r>
            <w:proofErr w:type="spellEnd"/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)lub imię i nazwisko osoby indywidualnej; </w:t>
            </w:r>
          </w:p>
          <w:p w:rsidR="00DE5650" w:rsidRPr="008F4964" w:rsidRDefault="00DE5650" w:rsidP="00783029">
            <w:pPr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kontakt do osoby/</w:t>
            </w:r>
            <w:proofErr w:type="spellStart"/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osób</w:t>
            </w:r>
            <w:proofErr w:type="spellEnd"/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, mogącej/</w:t>
            </w:r>
            <w:proofErr w:type="spellStart"/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cych</w:t>
            </w:r>
            <w:proofErr w:type="spellEnd"/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potwierdzić zrealizowanie usługi</w:t>
            </w:r>
          </w:p>
        </w:tc>
        <w:tc>
          <w:tcPr>
            <w:tcW w:w="2268" w:type="dxa"/>
          </w:tcPr>
          <w:p w:rsidR="00DE5650" w:rsidRPr="008F4964" w:rsidRDefault="00DE5650" w:rsidP="00783029">
            <w:pPr>
              <w:spacing w:line="200" w:lineRule="atLeast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8F49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Termin</w:t>
            </w:r>
            <w:proofErr w:type="spellEnd"/>
            <w:r w:rsidRPr="008F49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F49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realizacji</w:t>
            </w:r>
            <w:proofErr w:type="spellEnd"/>
            <w:r w:rsidRPr="008F49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DE5650" w:rsidRPr="008F4964" w:rsidRDefault="00DE5650" w:rsidP="00783029">
            <w:pPr>
              <w:spacing w:line="200" w:lineRule="atLeast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8F49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Ilość</w:t>
            </w:r>
            <w:proofErr w:type="spellEnd"/>
            <w:r w:rsidRPr="008F49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F49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godzin</w:t>
            </w:r>
            <w:proofErr w:type="spellEnd"/>
            <w:r w:rsidRPr="008F49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DE5650" w:rsidRPr="008F4964" w:rsidTr="00783029">
        <w:tc>
          <w:tcPr>
            <w:tcW w:w="614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889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  <w:lang w:val="en-US"/>
              </w:rPr>
            </w:pPr>
          </w:p>
        </w:tc>
        <w:tc>
          <w:tcPr>
            <w:tcW w:w="2268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  <w:lang w:val="en-US"/>
              </w:rPr>
            </w:pPr>
          </w:p>
        </w:tc>
        <w:tc>
          <w:tcPr>
            <w:tcW w:w="2551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  <w:lang w:val="en-US"/>
              </w:rPr>
            </w:pPr>
          </w:p>
        </w:tc>
      </w:tr>
      <w:tr w:rsidR="00DE5650" w:rsidRPr="008F4964" w:rsidTr="00783029">
        <w:tc>
          <w:tcPr>
            <w:tcW w:w="614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89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  <w:lang w:val="en-US"/>
              </w:rPr>
            </w:pPr>
          </w:p>
        </w:tc>
        <w:tc>
          <w:tcPr>
            <w:tcW w:w="2268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  <w:lang w:val="en-US"/>
              </w:rPr>
            </w:pPr>
          </w:p>
        </w:tc>
        <w:tc>
          <w:tcPr>
            <w:tcW w:w="2551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  <w:lang w:val="en-US"/>
              </w:rPr>
            </w:pPr>
          </w:p>
        </w:tc>
      </w:tr>
    </w:tbl>
    <w:p w:rsidR="00DE5650" w:rsidRPr="008F4964" w:rsidRDefault="00DE5650" w:rsidP="00DE565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DE5650" w:rsidRPr="008F4964" w:rsidRDefault="00DE5650" w:rsidP="00DE5650">
      <w:pPr>
        <w:jc w:val="both"/>
        <w:rPr>
          <w:rFonts w:asciiTheme="minorHAnsi" w:hAnsiTheme="minorHAnsi" w:cstheme="minorHAnsi"/>
          <w:sz w:val="22"/>
          <w:szCs w:val="22"/>
        </w:rPr>
      </w:pPr>
      <w:r w:rsidRPr="008F4964">
        <w:rPr>
          <w:rFonts w:asciiTheme="minorHAnsi" w:hAnsiTheme="minorHAnsi" w:cstheme="minorHAnsi"/>
          <w:sz w:val="22"/>
          <w:szCs w:val="22"/>
        </w:rPr>
        <w:t>Doświadczenie we wspieraniu procesów zmian: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5"/>
        <w:gridCol w:w="2475"/>
        <w:gridCol w:w="2121"/>
        <w:gridCol w:w="4111"/>
      </w:tblGrid>
      <w:tr w:rsidR="00DE5650" w:rsidRPr="008F4964" w:rsidTr="00783029">
        <w:tc>
          <w:tcPr>
            <w:tcW w:w="615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2475" w:type="dxa"/>
          </w:tcPr>
          <w:p w:rsidR="00DE5650" w:rsidRPr="008F4964" w:rsidRDefault="00DE5650" w:rsidP="00783029">
            <w:pPr>
              <w:spacing w:line="2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podmiotu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wraz z danymi osoby mogącej udzielić referencji</w:t>
            </w:r>
          </w:p>
        </w:tc>
        <w:tc>
          <w:tcPr>
            <w:tcW w:w="2121" w:type="dxa"/>
          </w:tcPr>
          <w:p w:rsidR="00DE5650" w:rsidRPr="008F4964" w:rsidRDefault="00DE5650" w:rsidP="00783029">
            <w:pPr>
              <w:spacing w:line="200" w:lineRule="atLeast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Termin realizacji działań </w:t>
            </w:r>
          </w:p>
        </w:tc>
        <w:tc>
          <w:tcPr>
            <w:tcW w:w="4111" w:type="dxa"/>
          </w:tcPr>
          <w:p w:rsidR="00DE5650" w:rsidRPr="008F4964" w:rsidRDefault="00DE5650" w:rsidP="00783029">
            <w:pPr>
              <w:spacing w:line="200" w:lineRule="atLeast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Zakres udzielanego wsparcia, opis procesu zmiany</w:t>
            </w:r>
          </w:p>
        </w:tc>
      </w:tr>
      <w:tr w:rsidR="00DE5650" w:rsidRPr="008F4964" w:rsidTr="00783029">
        <w:tc>
          <w:tcPr>
            <w:tcW w:w="615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75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</w:rPr>
            </w:pPr>
          </w:p>
        </w:tc>
        <w:tc>
          <w:tcPr>
            <w:tcW w:w="2121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</w:rPr>
            </w:pPr>
          </w:p>
        </w:tc>
        <w:tc>
          <w:tcPr>
            <w:tcW w:w="4111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</w:rPr>
            </w:pPr>
          </w:p>
        </w:tc>
      </w:tr>
      <w:tr w:rsidR="00DE5650" w:rsidRPr="008F4964" w:rsidTr="00783029">
        <w:tc>
          <w:tcPr>
            <w:tcW w:w="615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</w:rPr>
            </w:pPr>
          </w:p>
        </w:tc>
        <w:tc>
          <w:tcPr>
            <w:tcW w:w="2475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</w:rPr>
            </w:pPr>
          </w:p>
        </w:tc>
        <w:tc>
          <w:tcPr>
            <w:tcW w:w="2121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</w:rPr>
            </w:pPr>
          </w:p>
        </w:tc>
        <w:tc>
          <w:tcPr>
            <w:tcW w:w="4111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</w:rPr>
            </w:pPr>
          </w:p>
        </w:tc>
      </w:tr>
    </w:tbl>
    <w:p w:rsidR="00DE5650" w:rsidRDefault="00DE5650" w:rsidP="00DE565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E5650" w:rsidRPr="008F4964" w:rsidRDefault="00DE5650" w:rsidP="00DE565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Doświadczenie w pracy z wykorzystaniem metody Ewy Grodeckiej (O metodzie harcerskiej i jej stosowaniu)</w:t>
      </w:r>
      <w:r w:rsidRPr="008F4964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5"/>
        <w:gridCol w:w="2499"/>
        <w:gridCol w:w="2126"/>
        <w:gridCol w:w="4111"/>
      </w:tblGrid>
      <w:tr w:rsidR="00DE5650" w:rsidRPr="008F4964" w:rsidTr="00783029">
        <w:tc>
          <w:tcPr>
            <w:tcW w:w="615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2499" w:type="dxa"/>
          </w:tcPr>
          <w:p w:rsidR="00DE5650" w:rsidRPr="008F4964" w:rsidRDefault="00DE5650" w:rsidP="00783029">
            <w:pPr>
              <w:spacing w:line="2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podmiotu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10AC7">
              <w:rPr>
                <w:rFonts w:asciiTheme="minorHAnsi" w:hAnsiTheme="minorHAnsi" w:cstheme="minorHAnsi"/>
                <w:sz w:val="22"/>
                <w:szCs w:val="22"/>
              </w:rPr>
              <w:t xml:space="preserve">wraz z danymi osoby mogącej </w:t>
            </w:r>
            <w:r w:rsidRPr="00A10AC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udzielić referencji</w:t>
            </w:r>
          </w:p>
        </w:tc>
        <w:tc>
          <w:tcPr>
            <w:tcW w:w="2126" w:type="dxa"/>
          </w:tcPr>
          <w:p w:rsidR="00DE5650" w:rsidRPr="008F4964" w:rsidRDefault="00DE5650" w:rsidP="00783029">
            <w:pPr>
              <w:spacing w:line="200" w:lineRule="atLeast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Termin realizacji działań </w:t>
            </w:r>
          </w:p>
        </w:tc>
        <w:tc>
          <w:tcPr>
            <w:tcW w:w="4111" w:type="dxa"/>
          </w:tcPr>
          <w:p w:rsidR="00DE5650" w:rsidRPr="008F4964" w:rsidRDefault="00DE5650" w:rsidP="00783029">
            <w:pPr>
              <w:spacing w:line="200" w:lineRule="atLeast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Zakres udzielanego wsparcia, opis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podejmowanych działań</w:t>
            </w:r>
          </w:p>
        </w:tc>
      </w:tr>
      <w:tr w:rsidR="00DE5650" w:rsidRPr="008F4964" w:rsidTr="00783029">
        <w:tc>
          <w:tcPr>
            <w:tcW w:w="615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  <w:tc>
          <w:tcPr>
            <w:tcW w:w="2499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</w:rPr>
            </w:pPr>
          </w:p>
        </w:tc>
        <w:tc>
          <w:tcPr>
            <w:tcW w:w="2126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</w:rPr>
            </w:pPr>
          </w:p>
        </w:tc>
        <w:tc>
          <w:tcPr>
            <w:tcW w:w="4111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</w:rPr>
            </w:pPr>
          </w:p>
        </w:tc>
      </w:tr>
      <w:tr w:rsidR="00DE5650" w:rsidRPr="008F4964" w:rsidTr="00783029">
        <w:tc>
          <w:tcPr>
            <w:tcW w:w="615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</w:rPr>
            </w:pPr>
          </w:p>
        </w:tc>
        <w:tc>
          <w:tcPr>
            <w:tcW w:w="2499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</w:rPr>
            </w:pPr>
          </w:p>
        </w:tc>
        <w:tc>
          <w:tcPr>
            <w:tcW w:w="2126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</w:rPr>
            </w:pPr>
          </w:p>
        </w:tc>
        <w:tc>
          <w:tcPr>
            <w:tcW w:w="4111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</w:rPr>
            </w:pPr>
          </w:p>
        </w:tc>
      </w:tr>
    </w:tbl>
    <w:p w:rsidR="00DE5650" w:rsidRPr="008F4964" w:rsidRDefault="00DE5650" w:rsidP="00DE565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E5650" w:rsidRPr="008F4964" w:rsidRDefault="00DE5650" w:rsidP="00C410A4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ind w:left="426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F4964">
        <w:rPr>
          <w:rFonts w:asciiTheme="minorHAnsi" w:hAnsiTheme="minorHAnsi" w:cstheme="minorHAnsi"/>
          <w:b/>
          <w:sz w:val="22"/>
          <w:szCs w:val="22"/>
        </w:rPr>
        <w:t>Oświadczenia Wykonawcy:</w:t>
      </w:r>
    </w:p>
    <w:p w:rsidR="00DE5650" w:rsidRPr="008F4964" w:rsidRDefault="00DE5650" w:rsidP="00C410A4">
      <w:pPr>
        <w:pStyle w:val="Akapitzlist"/>
        <w:numPr>
          <w:ilvl w:val="0"/>
          <w:numId w:val="3"/>
        </w:numPr>
        <w:suppressAutoHyphens w:val="0"/>
        <w:spacing w:after="120"/>
        <w:contextualSpacing w:val="0"/>
        <w:rPr>
          <w:rFonts w:asciiTheme="minorHAnsi" w:hAnsiTheme="minorHAnsi" w:cstheme="minorHAnsi"/>
          <w:vanish/>
          <w:sz w:val="22"/>
          <w:szCs w:val="22"/>
        </w:rPr>
      </w:pPr>
    </w:p>
    <w:p w:rsidR="00DE5650" w:rsidRPr="008F4964" w:rsidRDefault="00DE5650" w:rsidP="00C410A4">
      <w:pPr>
        <w:pStyle w:val="Akapitzlist"/>
        <w:numPr>
          <w:ilvl w:val="0"/>
          <w:numId w:val="3"/>
        </w:numPr>
        <w:suppressAutoHyphens w:val="0"/>
        <w:spacing w:after="120"/>
        <w:contextualSpacing w:val="0"/>
        <w:rPr>
          <w:rFonts w:asciiTheme="minorHAnsi" w:hAnsiTheme="minorHAnsi" w:cstheme="minorHAnsi"/>
          <w:vanish/>
          <w:sz w:val="22"/>
          <w:szCs w:val="22"/>
        </w:rPr>
      </w:pPr>
    </w:p>
    <w:p w:rsidR="00DE5650" w:rsidRPr="008F4964" w:rsidRDefault="00DE5650" w:rsidP="00C410A4">
      <w:pPr>
        <w:pStyle w:val="Akapitzlist"/>
        <w:numPr>
          <w:ilvl w:val="0"/>
          <w:numId w:val="3"/>
        </w:numPr>
        <w:suppressAutoHyphens w:val="0"/>
        <w:spacing w:after="120"/>
        <w:contextualSpacing w:val="0"/>
        <w:rPr>
          <w:rFonts w:asciiTheme="minorHAnsi" w:hAnsiTheme="minorHAnsi" w:cstheme="minorHAnsi"/>
          <w:vanish/>
          <w:sz w:val="22"/>
          <w:szCs w:val="22"/>
        </w:rPr>
      </w:pPr>
    </w:p>
    <w:p w:rsidR="00DE5650" w:rsidRPr="008F4964" w:rsidRDefault="00DE5650" w:rsidP="00C410A4">
      <w:pPr>
        <w:pStyle w:val="Akapitzlist"/>
        <w:numPr>
          <w:ilvl w:val="0"/>
          <w:numId w:val="3"/>
        </w:numPr>
        <w:suppressAutoHyphens w:val="0"/>
        <w:spacing w:after="120"/>
        <w:contextualSpacing w:val="0"/>
        <w:rPr>
          <w:rFonts w:asciiTheme="minorHAnsi" w:hAnsiTheme="minorHAnsi" w:cstheme="minorHAnsi"/>
          <w:vanish/>
          <w:sz w:val="22"/>
          <w:szCs w:val="22"/>
        </w:rPr>
      </w:pPr>
    </w:p>
    <w:p w:rsidR="00DE5650" w:rsidRPr="008F4964" w:rsidRDefault="00DE5650" w:rsidP="00C410A4">
      <w:pPr>
        <w:pStyle w:val="Akapitzlist"/>
        <w:numPr>
          <w:ilvl w:val="0"/>
          <w:numId w:val="3"/>
        </w:numPr>
        <w:suppressAutoHyphens w:val="0"/>
        <w:spacing w:after="120"/>
        <w:contextualSpacing w:val="0"/>
        <w:rPr>
          <w:rFonts w:asciiTheme="minorHAnsi" w:hAnsiTheme="minorHAnsi" w:cstheme="minorHAnsi"/>
          <w:vanish/>
          <w:sz w:val="22"/>
          <w:szCs w:val="22"/>
        </w:rPr>
      </w:pPr>
    </w:p>
    <w:p w:rsidR="00DE5650" w:rsidRPr="00A10AC7" w:rsidRDefault="00DE5650" w:rsidP="00C410A4">
      <w:pPr>
        <w:pStyle w:val="Akapitzlist"/>
        <w:numPr>
          <w:ilvl w:val="1"/>
          <w:numId w:val="3"/>
        </w:numPr>
        <w:suppressAutoHyphens w:val="0"/>
        <w:spacing w:after="60"/>
        <w:ind w:left="788" w:hanging="43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F4964">
        <w:rPr>
          <w:rFonts w:asciiTheme="minorHAnsi" w:hAnsiTheme="minorHAnsi" w:cstheme="minorHAnsi"/>
          <w:sz w:val="22"/>
          <w:szCs w:val="22"/>
        </w:rPr>
        <w:t>Oświadczam, że posiadam niezbędną wiedzę i doświadczenie do wykonan</w:t>
      </w:r>
      <w:r w:rsidRPr="00A10AC7">
        <w:rPr>
          <w:rFonts w:asciiTheme="minorHAnsi" w:hAnsiTheme="minorHAnsi" w:cstheme="minorHAnsi"/>
          <w:sz w:val="22"/>
          <w:szCs w:val="22"/>
        </w:rPr>
        <w:t>ia zamówienia.</w:t>
      </w:r>
    </w:p>
    <w:p w:rsidR="00DE5650" w:rsidRDefault="00DE5650" w:rsidP="00C410A4">
      <w:pPr>
        <w:pStyle w:val="Akapitzlist"/>
        <w:numPr>
          <w:ilvl w:val="1"/>
          <w:numId w:val="3"/>
        </w:numPr>
        <w:suppressAutoHyphens w:val="0"/>
        <w:spacing w:after="60"/>
        <w:ind w:left="788" w:hanging="43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F4964">
        <w:rPr>
          <w:rFonts w:asciiTheme="minorHAnsi" w:hAnsiTheme="minorHAnsi" w:cstheme="minorHAnsi"/>
          <w:sz w:val="22"/>
          <w:szCs w:val="22"/>
        </w:rPr>
        <w:t>Oświadczam, że posiadam pełną zdolność do czynności prawnych.</w:t>
      </w:r>
    </w:p>
    <w:p w:rsidR="00DE5650" w:rsidRPr="008F4964" w:rsidRDefault="00DE5650" w:rsidP="00C410A4">
      <w:pPr>
        <w:pStyle w:val="Akapitzlist"/>
        <w:numPr>
          <w:ilvl w:val="1"/>
          <w:numId w:val="3"/>
        </w:numPr>
        <w:suppressAutoHyphens w:val="0"/>
        <w:spacing w:after="60"/>
        <w:ind w:left="788" w:hanging="43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Oświadczam, że moje zaangażowanie zawodowe wraz ze złożoną ofertą nie przekroczy w miesiącu liczby 276 godzin bez względu na formę zatrudnienia. W przypadku zmiany zaangażowania zawodowego zobowiązuję się poinformować Zamawiającego.</w:t>
      </w:r>
    </w:p>
    <w:p w:rsidR="00DE5650" w:rsidRPr="008F4964" w:rsidRDefault="00DE5650" w:rsidP="00C410A4">
      <w:pPr>
        <w:pStyle w:val="Akapitzlist"/>
        <w:numPr>
          <w:ilvl w:val="1"/>
          <w:numId w:val="3"/>
        </w:numPr>
        <w:suppressAutoHyphens w:val="0"/>
        <w:spacing w:after="60"/>
        <w:ind w:left="788" w:hanging="43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F4964">
        <w:rPr>
          <w:rFonts w:asciiTheme="minorHAnsi" w:hAnsiTheme="minorHAnsi" w:cstheme="minorHAnsi"/>
          <w:sz w:val="22"/>
          <w:szCs w:val="22"/>
        </w:rPr>
        <w:t>Termin związania niniejszą ofertą wynosi 30 dni licząc od dnia upływu terminu składania ofert.</w:t>
      </w:r>
    </w:p>
    <w:p w:rsidR="00DE5650" w:rsidRPr="008F4964" w:rsidRDefault="00DE5650" w:rsidP="00C410A4">
      <w:pPr>
        <w:pStyle w:val="Akapitzlist"/>
        <w:numPr>
          <w:ilvl w:val="1"/>
          <w:numId w:val="3"/>
        </w:numPr>
        <w:suppressAutoHyphens w:val="0"/>
        <w:spacing w:after="60"/>
        <w:ind w:left="788" w:hanging="43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F4964">
        <w:rPr>
          <w:rFonts w:asciiTheme="minorHAnsi" w:hAnsiTheme="minorHAnsi" w:cstheme="minorHAnsi"/>
          <w:sz w:val="22"/>
          <w:szCs w:val="22"/>
        </w:rPr>
        <w:t>Oświadczam, że treść zapytania ofertowego jest dla mnie zrozumiała a w przypadku wątpliwości uzyskano wszystkie informacje niezbędne do sporządzenia i złożenia niniejszej oferty.</w:t>
      </w:r>
    </w:p>
    <w:p w:rsidR="00DE5650" w:rsidRPr="008F4964" w:rsidRDefault="00DE5650" w:rsidP="00C410A4">
      <w:pPr>
        <w:pStyle w:val="Akapitzlist"/>
        <w:numPr>
          <w:ilvl w:val="1"/>
          <w:numId w:val="3"/>
        </w:numPr>
        <w:suppressAutoHyphens w:val="0"/>
        <w:spacing w:after="60"/>
        <w:ind w:left="788" w:hanging="43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F4964">
        <w:rPr>
          <w:rFonts w:asciiTheme="minorHAnsi" w:hAnsiTheme="minorHAnsi" w:cstheme="minorHAnsi"/>
          <w:sz w:val="22"/>
          <w:szCs w:val="22"/>
        </w:rPr>
        <w:t>Oświadczam, iż całość niniejszego zamówienia wykonana zastanie zgodnie z treścią Zapytania Ofertowego.</w:t>
      </w:r>
    </w:p>
    <w:p w:rsidR="00DE5650" w:rsidRPr="008F4964" w:rsidRDefault="00DE5650" w:rsidP="00DE565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E5650" w:rsidRPr="008F4964" w:rsidRDefault="00DE5650" w:rsidP="00DE5650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i podpis W</w:t>
      </w:r>
      <w:r w:rsidRPr="008F4964">
        <w:rPr>
          <w:rFonts w:asciiTheme="minorHAnsi" w:hAnsiTheme="minorHAnsi" w:cstheme="minorHAnsi"/>
          <w:sz w:val="22"/>
          <w:szCs w:val="22"/>
        </w:rPr>
        <w:t>ykonawcy</w:t>
      </w:r>
    </w:p>
    <w:p w:rsidR="00DE5650" w:rsidRDefault="00DE5650" w:rsidP="00DE5650"/>
    <w:p w:rsidR="00DE5650" w:rsidRPr="008F4964" w:rsidRDefault="00DE5650" w:rsidP="00DE5650">
      <w:pPr>
        <w:rPr>
          <w:rFonts w:asciiTheme="minorHAnsi" w:hAnsiTheme="minorHAnsi" w:cstheme="minorHAnsi"/>
          <w:b/>
          <w:sz w:val="22"/>
          <w:szCs w:val="22"/>
        </w:rPr>
      </w:pPr>
    </w:p>
    <w:p w:rsidR="00DE5650" w:rsidRPr="008F4964" w:rsidRDefault="00DE5650" w:rsidP="00DE5650">
      <w:pPr>
        <w:rPr>
          <w:rFonts w:asciiTheme="minorHAnsi" w:hAnsiTheme="minorHAnsi" w:cstheme="minorHAnsi"/>
          <w:b/>
          <w:sz w:val="22"/>
          <w:szCs w:val="22"/>
        </w:rPr>
      </w:pPr>
    </w:p>
    <w:p w:rsidR="00856B82" w:rsidRPr="00DE5650" w:rsidRDefault="00856B82" w:rsidP="00DE5650">
      <w:pPr>
        <w:rPr>
          <w:szCs w:val="14"/>
        </w:rPr>
      </w:pPr>
    </w:p>
    <w:sectPr w:rsidR="00856B82" w:rsidRPr="00DE5650" w:rsidSect="001A68CC">
      <w:headerReference w:type="default" r:id="rId8"/>
      <w:footerReference w:type="default" r:id="rId9"/>
      <w:type w:val="continuous"/>
      <w:pgSz w:w="11905" w:h="16837" w:code="9"/>
      <w:pgMar w:top="1418" w:right="1418" w:bottom="1418" w:left="1418" w:header="51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6F9" w:rsidRDefault="00E736F9">
      <w:r>
        <w:separator/>
      </w:r>
    </w:p>
  </w:endnote>
  <w:endnote w:type="continuationSeparator" w:id="0">
    <w:p w:rsidR="00E736F9" w:rsidRDefault="00E73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C5C" w:rsidRDefault="001C2C5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-638175</wp:posOffset>
          </wp:positionH>
          <wp:positionV relativeFrom="page">
            <wp:posOffset>10164445</wp:posOffset>
          </wp:positionV>
          <wp:extent cx="7019925" cy="363855"/>
          <wp:effectExtent l="0" t="0" r="0" b="0"/>
          <wp:wrapNone/>
          <wp:docPr id="53" name="Obraz 53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30C7">
      <w:rPr>
        <w:noProof/>
        <w:lang w:eastAsia="pl-PL"/>
      </w:rPr>
      <w:drawing>
        <wp:inline distT="0" distB="0" distL="0" distR="0">
          <wp:extent cx="5762625" cy="9239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03A5" w:rsidRDefault="00FA03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6F9" w:rsidRDefault="00E736F9">
      <w:r>
        <w:separator/>
      </w:r>
    </w:p>
  </w:footnote>
  <w:footnote w:type="continuationSeparator" w:id="0">
    <w:p w:rsidR="00E736F9" w:rsidRDefault="00E736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79" w:rsidRPr="00FB4521" w:rsidRDefault="00CB2149" w:rsidP="00B76219">
    <w:pPr>
      <w:pStyle w:val="Nagwek"/>
      <w:rPr>
        <w:rFonts w:ascii="Arial" w:hAnsi="Arial" w:cs="Arial"/>
        <w:sz w:val="4"/>
        <w:szCs w:val="4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page">
            <wp:posOffset>243205</wp:posOffset>
          </wp:positionH>
          <wp:positionV relativeFrom="page">
            <wp:posOffset>132715</wp:posOffset>
          </wp:positionV>
          <wp:extent cx="7056120" cy="759460"/>
          <wp:effectExtent l="0" t="0" r="0" b="2540"/>
          <wp:wrapNone/>
          <wp:docPr id="1" name="Obraz 1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FC6C80FE"/>
    <w:lvl w:ilvl="0">
      <w:start w:val="1"/>
      <w:numFmt w:val="decimal"/>
      <w:pStyle w:val="Nagwek5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  <w:rPr>
        <w:rFonts w:cs="Times New Roman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</w:abstractNum>
  <w:abstractNum w:abstractNumId="8">
    <w:nsid w:val="0000000A"/>
    <w:multiLevelType w:val="multilevel"/>
    <w:tmpl w:val="ABD6DD50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Roman"/>
      <w:lvlText w:val="%2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multilevel"/>
    <w:tmpl w:val="4532072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424"/>
        </w:tabs>
        <w:ind w:left="242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144"/>
        </w:tabs>
        <w:ind w:left="314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864"/>
        </w:tabs>
        <w:ind w:left="386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584"/>
        </w:tabs>
        <w:ind w:left="458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304"/>
        </w:tabs>
        <w:ind w:left="530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024"/>
        </w:tabs>
        <w:ind w:left="602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744"/>
        </w:tabs>
        <w:ind w:left="674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464"/>
        </w:tabs>
        <w:ind w:left="746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184"/>
        </w:tabs>
        <w:ind w:left="8184" w:hanging="180"/>
      </w:pPr>
      <w:rPr>
        <w:rFonts w:cs="Times New Roman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0B5E38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FBC614E"/>
    <w:multiLevelType w:val="hybridMultilevel"/>
    <w:tmpl w:val="AC860BF2"/>
    <w:name w:val="WW8Num1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5260ACC"/>
    <w:multiLevelType w:val="multilevel"/>
    <w:tmpl w:val="7F54558A"/>
    <w:lvl w:ilvl="0">
      <w:start w:val="1"/>
      <w:numFmt w:val="decimal"/>
      <w:pStyle w:val="Wyliczani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Listanumerowana2"/>
      <w:lvlText w:val="%2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lowerRoman"/>
      <w:lvlRestart w:val="0"/>
      <w:pStyle w:val="Listanumerowana3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>
    <w:nsid w:val="381B2D2B"/>
    <w:multiLevelType w:val="hybridMultilevel"/>
    <w:tmpl w:val="F8C6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60558E"/>
    <w:multiLevelType w:val="multilevel"/>
    <w:tmpl w:val="D820E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7"/>
  </w:num>
  <w:num w:numId="5">
    <w:abstractNumId w:val="1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E68FB"/>
    <w:rsid w:val="000109CA"/>
    <w:rsid w:val="00010CA3"/>
    <w:rsid w:val="00016354"/>
    <w:rsid w:val="000172EB"/>
    <w:rsid w:val="000177B4"/>
    <w:rsid w:val="000217A4"/>
    <w:rsid w:val="000271F6"/>
    <w:rsid w:val="000306DD"/>
    <w:rsid w:val="000318FC"/>
    <w:rsid w:val="000372D9"/>
    <w:rsid w:val="0003733C"/>
    <w:rsid w:val="00037588"/>
    <w:rsid w:val="0004296B"/>
    <w:rsid w:val="00051FE9"/>
    <w:rsid w:val="000539CB"/>
    <w:rsid w:val="00060A6C"/>
    <w:rsid w:val="000700D2"/>
    <w:rsid w:val="000704F4"/>
    <w:rsid w:val="00070959"/>
    <w:rsid w:val="0008198D"/>
    <w:rsid w:val="00083FBC"/>
    <w:rsid w:val="00084551"/>
    <w:rsid w:val="00087FD9"/>
    <w:rsid w:val="0009159A"/>
    <w:rsid w:val="00094DE2"/>
    <w:rsid w:val="000951DC"/>
    <w:rsid w:val="00097F8A"/>
    <w:rsid w:val="000A183C"/>
    <w:rsid w:val="000A2224"/>
    <w:rsid w:val="000A43BC"/>
    <w:rsid w:val="000B1BB4"/>
    <w:rsid w:val="000C0268"/>
    <w:rsid w:val="000C2DB0"/>
    <w:rsid w:val="000D015D"/>
    <w:rsid w:val="000D17F3"/>
    <w:rsid w:val="000D3C44"/>
    <w:rsid w:val="000E071F"/>
    <w:rsid w:val="000E2321"/>
    <w:rsid w:val="000E57D5"/>
    <w:rsid w:val="000F0A91"/>
    <w:rsid w:val="000F4F2E"/>
    <w:rsid w:val="000F6414"/>
    <w:rsid w:val="000F76A9"/>
    <w:rsid w:val="0010183F"/>
    <w:rsid w:val="0010651A"/>
    <w:rsid w:val="00117840"/>
    <w:rsid w:val="00121D7A"/>
    <w:rsid w:val="001221BC"/>
    <w:rsid w:val="00122FEB"/>
    <w:rsid w:val="001266B2"/>
    <w:rsid w:val="0013150B"/>
    <w:rsid w:val="00131F42"/>
    <w:rsid w:val="001423F9"/>
    <w:rsid w:val="0015134E"/>
    <w:rsid w:val="00157A96"/>
    <w:rsid w:val="00161DC1"/>
    <w:rsid w:val="00165C2F"/>
    <w:rsid w:val="00170073"/>
    <w:rsid w:val="001710F1"/>
    <w:rsid w:val="00176AB9"/>
    <w:rsid w:val="00180442"/>
    <w:rsid w:val="00183776"/>
    <w:rsid w:val="001841BA"/>
    <w:rsid w:val="00186419"/>
    <w:rsid w:val="00190D26"/>
    <w:rsid w:val="001965B3"/>
    <w:rsid w:val="001A0BB9"/>
    <w:rsid w:val="001A3DCB"/>
    <w:rsid w:val="001A4435"/>
    <w:rsid w:val="001A68CC"/>
    <w:rsid w:val="001B6301"/>
    <w:rsid w:val="001B7841"/>
    <w:rsid w:val="001B7B00"/>
    <w:rsid w:val="001C2C5C"/>
    <w:rsid w:val="001D01AC"/>
    <w:rsid w:val="001D04A9"/>
    <w:rsid w:val="001D20D6"/>
    <w:rsid w:val="001D2B6D"/>
    <w:rsid w:val="001D31BA"/>
    <w:rsid w:val="001D7BF8"/>
    <w:rsid w:val="001E09A1"/>
    <w:rsid w:val="001F43C9"/>
    <w:rsid w:val="001F46DD"/>
    <w:rsid w:val="001F7394"/>
    <w:rsid w:val="001F761F"/>
    <w:rsid w:val="00202338"/>
    <w:rsid w:val="002036D1"/>
    <w:rsid w:val="00204D91"/>
    <w:rsid w:val="002179A0"/>
    <w:rsid w:val="002201B1"/>
    <w:rsid w:val="002209FB"/>
    <w:rsid w:val="0022112E"/>
    <w:rsid w:val="00223A69"/>
    <w:rsid w:val="00224346"/>
    <w:rsid w:val="00227DC3"/>
    <w:rsid w:val="002308A9"/>
    <w:rsid w:val="00230BDB"/>
    <w:rsid w:val="00230ED5"/>
    <w:rsid w:val="00234CFA"/>
    <w:rsid w:val="00234ED9"/>
    <w:rsid w:val="00235FB9"/>
    <w:rsid w:val="00237537"/>
    <w:rsid w:val="002538FF"/>
    <w:rsid w:val="002544D0"/>
    <w:rsid w:val="00256789"/>
    <w:rsid w:val="00260C5D"/>
    <w:rsid w:val="00262F7C"/>
    <w:rsid w:val="00263F19"/>
    <w:rsid w:val="00264CCB"/>
    <w:rsid w:val="002671AA"/>
    <w:rsid w:val="0027016B"/>
    <w:rsid w:val="00270F07"/>
    <w:rsid w:val="002712EB"/>
    <w:rsid w:val="00271707"/>
    <w:rsid w:val="00274A43"/>
    <w:rsid w:val="00275360"/>
    <w:rsid w:val="002806CD"/>
    <w:rsid w:val="00280DB3"/>
    <w:rsid w:val="00283FA5"/>
    <w:rsid w:val="002840AB"/>
    <w:rsid w:val="00286197"/>
    <w:rsid w:val="00290EC1"/>
    <w:rsid w:val="00291B87"/>
    <w:rsid w:val="002935BE"/>
    <w:rsid w:val="002A075B"/>
    <w:rsid w:val="002A4B9D"/>
    <w:rsid w:val="002A5065"/>
    <w:rsid w:val="002A739B"/>
    <w:rsid w:val="002B143A"/>
    <w:rsid w:val="002B56B4"/>
    <w:rsid w:val="002B675A"/>
    <w:rsid w:val="002B6B34"/>
    <w:rsid w:val="002C3EBF"/>
    <w:rsid w:val="002C723F"/>
    <w:rsid w:val="002D3C2F"/>
    <w:rsid w:val="002D5095"/>
    <w:rsid w:val="002D6A4B"/>
    <w:rsid w:val="002E0672"/>
    <w:rsid w:val="002E4359"/>
    <w:rsid w:val="002F6D7F"/>
    <w:rsid w:val="00303600"/>
    <w:rsid w:val="00303C39"/>
    <w:rsid w:val="003052F1"/>
    <w:rsid w:val="00307840"/>
    <w:rsid w:val="00311F41"/>
    <w:rsid w:val="003141A0"/>
    <w:rsid w:val="0031581E"/>
    <w:rsid w:val="00316ADC"/>
    <w:rsid w:val="0031732A"/>
    <w:rsid w:val="00322755"/>
    <w:rsid w:val="00330D19"/>
    <w:rsid w:val="00332E12"/>
    <w:rsid w:val="00337457"/>
    <w:rsid w:val="0034247B"/>
    <w:rsid w:val="00346AF5"/>
    <w:rsid w:val="00362299"/>
    <w:rsid w:val="00362370"/>
    <w:rsid w:val="003625D1"/>
    <w:rsid w:val="00364FF3"/>
    <w:rsid w:val="00370EDD"/>
    <w:rsid w:val="00374527"/>
    <w:rsid w:val="0037546D"/>
    <w:rsid w:val="0038750C"/>
    <w:rsid w:val="00390760"/>
    <w:rsid w:val="003913A7"/>
    <w:rsid w:val="00394656"/>
    <w:rsid w:val="003B41CF"/>
    <w:rsid w:val="003C21C1"/>
    <w:rsid w:val="003C4DF5"/>
    <w:rsid w:val="003C62DB"/>
    <w:rsid w:val="003D03A9"/>
    <w:rsid w:val="003D6A2C"/>
    <w:rsid w:val="003E234F"/>
    <w:rsid w:val="003E2A90"/>
    <w:rsid w:val="003F08C6"/>
    <w:rsid w:val="003F1C3C"/>
    <w:rsid w:val="003F7EB4"/>
    <w:rsid w:val="00401808"/>
    <w:rsid w:val="004066FC"/>
    <w:rsid w:val="00410004"/>
    <w:rsid w:val="00411E03"/>
    <w:rsid w:val="0042578D"/>
    <w:rsid w:val="00426110"/>
    <w:rsid w:val="00430924"/>
    <w:rsid w:val="00431309"/>
    <w:rsid w:val="004379DB"/>
    <w:rsid w:val="0044103C"/>
    <w:rsid w:val="00441DB6"/>
    <w:rsid w:val="0044614B"/>
    <w:rsid w:val="004475C1"/>
    <w:rsid w:val="00450DD8"/>
    <w:rsid w:val="00452269"/>
    <w:rsid w:val="00460FD2"/>
    <w:rsid w:val="004738A7"/>
    <w:rsid w:val="0047475B"/>
    <w:rsid w:val="00480CF9"/>
    <w:rsid w:val="00481D4F"/>
    <w:rsid w:val="00482734"/>
    <w:rsid w:val="00484472"/>
    <w:rsid w:val="00484F3D"/>
    <w:rsid w:val="0049099B"/>
    <w:rsid w:val="00491716"/>
    <w:rsid w:val="00493B9D"/>
    <w:rsid w:val="00496D42"/>
    <w:rsid w:val="004A07BA"/>
    <w:rsid w:val="004A1032"/>
    <w:rsid w:val="004A7489"/>
    <w:rsid w:val="004C065D"/>
    <w:rsid w:val="004D015F"/>
    <w:rsid w:val="004E6186"/>
    <w:rsid w:val="004E63F9"/>
    <w:rsid w:val="004E640C"/>
    <w:rsid w:val="004E70D2"/>
    <w:rsid w:val="004E752F"/>
    <w:rsid w:val="00500DD3"/>
    <w:rsid w:val="0050258B"/>
    <w:rsid w:val="00512308"/>
    <w:rsid w:val="00512BD3"/>
    <w:rsid w:val="00513777"/>
    <w:rsid w:val="00514EE2"/>
    <w:rsid w:val="0052065F"/>
    <w:rsid w:val="00521481"/>
    <w:rsid w:val="005260FA"/>
    <w:rsid w:val="00527DE1"/>
    <w:rsid w:val="005302A0"/>
    <w:rsid w:val="0053197F"/>
    <w:rsid w:val="00542160"/>
    <w:rsid w:val="00547B71"/>
    <w:rsid w:val="0055062A"/>
    <w:rsid w:val="00551F2D"/>
    <w:rsid w:val="00552970"/>
    <w:rsid w:val="00555B6A"/>
    <w:rsid w:val="00562CA5"/>
    <w:rsid w:val="00564C56"/>
    <w:rsid w:val="005664C0"/>
    <w:rsid w:val="00567E45"/>
    <w:rsid w:val="00571A42"/>
    <w:rsid w:val="005838FD"/>
    <w:rsid w:val="00584A6D"/>
    <w:rsid w:val="0058782A"/>
    <w:rsid w:val="00592DB8"/>
    <w:rsid w:val="005964F7"/>
    <w:rsid w:val="005A0818"/>
    <w:rsid w:val="005A53D6"/>
    <w:rsid w:val="005A557A"/>
    <w:rsid w:val="005A604B"/>
    <w:rsid w:val="005A6265"/>
    <w:rsid w:val="005A7C23"/>
    <w:rsid w:val="005B0633"/>
    <w:rsid w:val="005B4C78"/>
    <w:rsid w:val="005B5B8C"/>
    <w:rsid w:val="005B5CE4"/>
    <w:rsid w:val="005C2B79"/>
    <w:rsid w:val="005C5E2A"/>
    <w:rsid w:val="005C6519"/>
    <w:rsid w:val="005C655B"/>
    <w:rsid w:val="005C65CB"/>
    <w:rsid w:val="005C66E4"/>
    <w:rsid w:val="005D0713"/>
    <w:rsid w:val="005D1C6A"/>
    <w:rsid w:val="005D46E6"/>
    <w:rsid w:val="005D52FB"/>
    <w:rsid w:val="005E1401"/>
    <w:rsid w:val="005E2096"/>
    <w:rsid w:val="005E2F5D"/>
    <w:rsid w:val="005E68FB"/>
    <w:rsid w:val="005F3C98"/>
    <w:rsid w:val="005F47CB"/>
    <w:rsid w:val="005F51CD"/>
    <w:rsid w:val="005F7B29"/>
    <w:rsid w:val="006038F7"/>
    <w:rsid w:val="0061063E"/>
    <w:rsid w:val="006135DE"/>
    <w:rsid w:val="00614919"/>
    <w:rsid w:val="00615A6D"/>
    <w:rsid w:val="00617DFD"/>
    <w:rsid w:val="00622169"/>
    <w:rsid w:val="00625177"/>
    <w:rsid w:val="00627D96"/>
    <w:rsid w:val="00627DFB"/>
    <w:rsid w:val="0063058F"/>
    <w:rsid w:val="00634E7B"/>
    <w:rsid w:val="00637B37"/>
    <w:rsid w:val="006423B5"/>
    <w:rsid w:val="0064440B"/>
    <w:rsid w:val="00644A30"/>
    <w:rsid w:val="00644A3B"/>
    <w:rsid w:val="0064540E"/>
    <w:rsid w:val="00645A2D"/>
    <w:rsid w:val="00651A83"/>
    <w:rsid w:val="006544F6"/>
    <w:rsid w:val="00654C16"/>
    <w:rsid w:val="006555F8"/>
    <w:rsid w:val="006627A9"/>
    <w:rsid w:val="006767BE"/>
    <w:rsid w:val="006774BD"/>
    <w:rsid w:val="006801C2"/>
    <w:rsid w:val="00682CC4"/>
    <w:rsid w:val="0069234B"/>
    <w:rsid w:val="00694E2A"/>
    <w:rsid w:val="006A0256"/>
    <w:rsid w:val="006A05D8"/>
    <w:rsid w:val="006A0B0E"/>
    <w:rsid w:val="006A5E5D"/>
    <w:rsid w:val="006A60F2"/>
    <w:rsid w:val="006A70C8"/>
    <w:rsid w:val="006B2144"/>
    <w:rsid w:val="006B3F0A"/>
    <w:rsid w:val="006B6F47"/>
    <w:rsid w:val="006B77D2"/>
    <w:rsid w:val="006C2AF6"/>
    <w:rsid w:val="006C2BC6"/>
    <w:rsid w:val="006C66B8"/>
    <w:rsid w:val="006D09C1"/>
    <w:rsid w:val="006D242B"/>
    <w:rsid w:val="006D2967"/>
    <w:rsid w:val="006E30C7"/>
    <w:rsid w:val="006E602D"/>
    <w:rsid w:val="006E613B"/>
    <w:rsid w:val="006E6F92"/>
    <w:rsid w:val="006F0AAA"/>
    <w:rsid w:val="006F170A"/>
    <w:rsid w:val="006F1DBD"/>
    <w:rsid w:val="006F1F31"/>
    <w:rsid w:val="006F2621"/>
    <w:rsid w:val="006F3007"/>
    <w:rsid w:val="006F5890"/>
    <w:rsid w:val="007029BF"/>
    <w:rsid w:val="0070337E"/>
    <w:rsid w:val="007057DB"/>
    <w:rsid w:val="00714A3A"/>
    <w:rsid w:val="007202E9"/>
    <w:rsid w:val="00724238"/>
    <w:rsid w:val="00724822"/>
    <w:rsid w:val="00732523"/>
    <w:rsid w:val="00734843"/>
    <w:rsid w:val="00736421"/>
    <w:rsid w:val="00736668"/>
    <w:rsid w:val="007518DD"/>
    <w:rsid w:val="00751AD5"/>
    <w:rsid w:val="00753AA1"/>
    <w:rsid w:val="007604FE"/>
    <w:rsid w:val="007644C8"/>
    <w:rsid w:val="007660C5"/>
    <w:rsid w:val="00772B81"/>
    <w:rsid w:val="00782C57"/>
    <w:rsid w:val="00783090"/>
    <w:rsid w:val="00785546"/>
    <w:rsid w:val="0079408E"/>
    <w:rsid w:val="007A43F0"/>
    <w:rsid w:val="007A5A18"/>
    <w:rsid w:val="007B0E2B"/>
    <w:rsid w:val="007B54B2"/>
    <w:rsid w:val="007C4E99"/>
    <w:rsid w:val="007C5546"/>
    <w:rsid w:val="007C6989"/>
    <w:rsid w:val="007D1023"/>
    <w:rsid w:val="007D31A4"/>
    <w:rsid w:val="007D5938"/>
    <w:rsid w:val="007D6802"/>
    <w:rsid w:val="007E33C9"/>
    <w:rsid w:val="007E34FE"/>
    <w:rsid w:val="007F2072"/>
    <w:rsid w:val="007F781C"/>
    <w:rsid w:val="007F7A84"/>
    <w:rsid w:val="008033D5"/>
    <w:rsid w:val="0080630F"/>
    <w:rsid w:val="00806BB6"/>
    <w:rsid w:val="00807C6A"/>
    <w:rsid w:val="00820886"/>
    <w:rsid w:val="00821057"/>
    <w:rsid w:val="008357D9"/>
    <w:rsid w:val="008360A1"/>
    <w:rsid w:val="00837E19"/>
    <w:rsid w:val="00847448"/>
    <w:rsid w:val="00850122"/>
    <w:rsid w:val="008509F3"/>
    <w:rsid w:val="00854793"/>
    <w:rsid w:val="00855FB9"/>
    <w:rsid w:val="00856B82"/>
    <w:rsid w:val="00856D42"/>
    <w:rsid w:val="008613C1"/>
    <w:rsid w:val="00867115"/>
    <w:rsid w:val="00870184"/>
    <w:rsid w:val="0087115E"/>
    <w:rsid w:val="00872570"/>
    <w:rsid w:val="00880A02"/>
    <w:rsid w:val="00882D0D"/>
    <w:rsid w:val="008857A2"/>
    <w:rsid w:val="008914AD"/>
    <w:rsid w:val="00893274"/>
    <w:rsid w:val="0089444E"/>
    <w:rsid w:val="008A0036"/>
    <w:rsid w:val="008B0BE7"/>
    <w:rsid w:val="008B0F01"/>
    <w:rsid w:val="008B17BF"/>
    <w:rsid w:val="008B7617"/>
    <w:rsid w:val="008B7E0D"/>
    <w:rsid w:val="008C14D3"/>
    <w:rsid w:val="008C14F7"/>
    <w:rsid w:val="008C37A5"/>
    <w:rsid w:val="008C524E"/>
    <w:rsid w:val="008C6D7F"/>
    <w:rsid w:val="008C7698"/>
    <w:rsid w:val="008D13C2"/>
    <w:rsid w:val="008D3F22"/>
    <w:rsid w:val="008D4E9F"/>
    <w:rsid w:val="008D5F69"/>
    <w:rsid w:val="008D61BA"/>
    <w:rsid w:val="008E2072"/>
    <w:rsid w:val="008E4DAA"/>
    <w:rsid w:val="008E5560"/>
    <w:rsid w:val="008F0E3A"/>
    <w:rsid w:val="008F1C55"/>
    <w:rsid w:val="008F1EF7"/>
    <w:rsid w:val="008F4CFD"/>
    <w:rsid w:val="008F68B3"/>
    <w:rsid w:val="00902AAB"/>
    <w:rsid w:val="00904571"/>
    <w:rsid w:val="00905042"/>
    <w:rsid w:val="00905A2D"/>
    <w:rsid w:val="00906CD4"/>
    <w:rsid w:val="0090748A"/>
    <w:rsid w:val="009112F5"/>
    <w:rsid w:val="00913B23"/>
    <w:rsid w:val="00914F5F"/>
    <w:rsid w:val="009165F8"/>
    <w:rsid w:val="00925140"/>
    <w:rsid w:val="009353C5"/>
    <w:rsid w:val="00936D58"/>
    <w:rsid w:val="00940EBA"/>
    <w:rsid w:val="00945D61"/>
    <w:rsid w:val="0094682D"/>
    <w:rsid w:val="00954C00"/>
    <w:rsid w:val="00955ECC"/>
    <w:rsid w:val="00957CDE"/>
    <w:rsid w:val="00957FD3"/>
    <w:rsid w:val="009625F8"/>
    <w:rsid w:val="00964BA3"/>
    <w:rsid w:val="00965838"/>
    <w:rsid w:val="00966301"/>
    <w:rsid w:val="00980603"/>
    <w:rsid w:val="00980F3C"/>
    <w:rsid w:val="00982196"/>
    <w:rsid w:val="00983D5F"/>
    <w:rsid w:val="009842AE"/>
    <w:rsid w:val="00985C6E"/>
    <w:rsid w:val="00992E3F"/>
    <w:rsid w:val="009A0986"/>
    <w:rsid w:val="009A528B"/>
    <w:rsid w:val="009A6993"/>
    <w:rsid w:val="009B02CC"/>
    <w:rsid w:val="009B48EA"/>
    <w:rsid w:val="009C1136"/>
    <w:rsid w:val="009C4010"/>
    <w:rsid w:val="009C5C59"/>
    <w:rsid w:val="009C6278"/>
    <w:rsid w:val="009C7AF0"/>
    <w:rsid w:val="009D33CF"/>
    <w:rsid w:val="009E1532"/>
    <w:rsid w:val="009E27E7"/>
    <w:rsid w:val="009E29CD"/>
    <w:rsid w:val="009F15B0"/>
    <w:rsid w:val="009F2481"/>
    <w:rsid w:val="009F277E"/>
    <w:rsid w:val="009F3653"/>
    <w:rsid w:val="00A02167"/>
    <w:rsid w:val="00A07323"/>
    <w:rsid w:val="00A07745"/>
    <w:rsid w:val="00A11008"/>
    <w:rsid w:val="00A11654"/>
    <w:rsid w:val="00A12C78"/>
    <w:rsid w:val="00A141DE"/>
    <w:rsid w:val="00A150DA"/>
    <w:rsid w:val="00A15D7E"/>
    <w:rsid w:val="00A21ABB"/>
    <w:rsid w:val="00A22B29"/>
    <w:rsid w:val="00A27696"/>
    <w:rsid w:val="00A320C5"/>
    <w:rsid w:val="00A3605F"/>
    <w:rsid w:val="00A40145"/>
    <w:rsid w:val="00A4210A"/>
    <w:rsid w:val="00A44A34"/>
    <w:rsid w:val="00A46E1A"/>
    <w:rsid w:val="00A504B1"/>
    <w:rsid w:val="00A55321"/>
    <w:rsid w:val="00A636A4"/>
    <w:rsid w:val="00A6412C"/>
    <w:rsid w:val="00A7494D"/>
    <w:rsid w:val="00A84769"/>
    <w:rsid w:val="00A84E73"/>
    <w:rsid w:val="00A86340"/>
    <w:rsid w:val="00A944E2"/>
    <w:rsid w:val="00A94D4E"/>
    <w:rsid w:val="00A97B3C"/>
    <w:rsid w:val="00AA2639"/>
    <w:rsid w:val="00AA3088"/>
    <w:rsid w:val="00AA5EF5"/>
    <w:rsid w:val="00AB073B"/>
    <w:rsid w:val="00AB3560"/>
    <w:rsid w:val="00AD2557"/>
    <w:rsid w:val="00AD4417"/>
    <w:rsid w:val="00AD67D5"/>
    <w:rsid w:val="00AE36DD"/>
    <w:rsid w:val="00AE4B1D"/>
    <w:rsid w:val="00AF3033"/>
    <w:rsid w:val="00AF3FF6"/>
    <w:rsid w:val="00AF43BF"/>
    <w:rsid w:val="00AF47CA"/>
    <w:rsid w:val="00AF6A4E"/>
    <w:rsid w:val="00B0393F"/>
    <w:rsid w:val="00B05174"/>
    <w:rsid w:val="00B10557"/>
    <w:rsid w:val="00B27BF5"/>
    <w:rsid w:val="00B32579"/>
    <w:rsid w:val="00B35FA9"/>
    <w:rsid w:val="00B3704B"/>
    <w:rsid w:val="00B42D51"/>
    <w:rsid w:val="00B46FF0"/>
    <w:rsid w:val="00B471FB"/>
    <w:rsid w:val="00B5060F"/>
    <w:rsid w:val="00B517FB"/>
    <w:rsid w:val="00B522D9"/>
    <w:rsid w:val="00B53EAF"/>
    <w:rsid w:val="00B54553"/>
    <w:rsid w:val="00B54C49"/>
    <w:rsid w:val="00B57063"/>
    <w:rsid w:val="00B60F21"/>
    <w:rsid w:val="00B7219E"/>
    <w:rsid w:val="00B72C06"/>
    <w:rsid w:val="00B75B82"/>
    <w:rsid w:val="00B76219"/>
    <w:rsid w:val="00B77BF6"/>
    <w:rsid w:val="00B812F6"/>
    <w:rsid w:val="00B81A82"/>
    <w:rsid w:val="00B827E4"/>
    <w:rsid w:val="00B8324E"/>
    <w:rsid w:val="00B849F2"/>
    <w:rsid w:val="00B878F0"/>
    <w:rsid w:val="00B903A4"/>
    <w:rsid w:val="00B9284A"/>
    <w:rsid w:val="00B94C4E"/>
    <w:rsid w:val="00BA321F"/>
    <w:rsid w:val="00BA5963"/>
    <w:rsid w:val="00BA65D1"/>
    <w:rsid w:val="00BA75B9"/>
    <w:rsid w:val="00BB24B4"/>
    <w:rsid w:val="00BB3AC4"/>
    <w:rsid w:val="00BB5696"/>
    <w:rsid w:val="00BB6901"/>
    <w:rsid w:val="00BC0C2D"/>
    <w:rsid w:val="00BC5E00"/>
    <w:rsid w:val="00BC76B6"/>
    <w:rsid w:val="00BD2144"/>
    <w:rsid w:val="00BD2F97"/>
    <w:rsid w:val="00BD36D4"/>
    <w:rsid w:val="00BD55AD"/>
    <w:rsid w:val="00BE276E"/>
    <w:rsid w:val="00BE61C0"/>
    <w:rsid w:val="00BE762E"/>
    <w:rsid w:val="00BF0935"/>
    <w:rsid w:val="00BF0B8C"/>
    <w:rsid w:val="00C01268"/>
    <w:rsid w:val="00C02D0F"/>
    <w:rsid w:val="00C05080"/>
    <w:rsid w:val="00C23C9B"/>
    <w:rsid w:val="00C27B08"/>
    <w:rsid w:val="00C317A9"/>
    <w:rsid w:val="00C350BD"/>
    <w:rsid w:val="00C410A4"/>
    <w:rsid w:val="00C430A7"/>
    <w:rsid w:val="00C443D9"/>
    <w:rsid w:val="00C4611E"/>
    <w:rsid w:val="00C51176"/>
    <w:rsid w:val="00C51E29"/>
    <w:rsid w:val="00C528FC"/>
    <w:rsid w:val="00C53FC2"/>
    <w:rsid w:val="00C56473"/>
    <w:rsid w:val="00C57C0C"/>
    <w:rsid w:val="00C60A59"/>
    <w:rsid w:val="00C628DA"/>
    <w:rsid w:val="00C63F26"/>
    <w:rsid w:val="00C64C7B"/>
    <w:rsid w:val="00C72B27"/>
    <w:rsid w:val="00C807AD"/>
    <w:rsid w:val="00C81581"/>
    <w:rsid w:val="00C82695"/>
    <w:rsid w:val="00C82782"/>
    <w:rsid w:val="00C82AF8"/>
    <w:rsid w:val="00C84AEE"/>
    <w:rsid w:val="00C86C67"/>
    <w:rsid w:val="00C9012D"/>
    <w:rsid w:val="00C9204C"/>
    <w:rsid w:val="00CA0834"/>
    <w:rsid w:val="00CB0038"/>
    <w:rsid w:val="00CB2149"/>
    <w:rsid w:val="00CB688A"/>
    <w:rsid w:val="00CC2334"/>
    <w:rsid w:val="00CC3FD2"/>
    <w:rsid w:val="00CE1249"/>
    <w:rsid w:val="00CE4A6F"/>
    <w:rsid w:val="00CF202B"/>
    <w:rsid w:val="00CF32A2"/>
    <w:rsid w:val="00D04D4B"/>
    <w:rsid w:val="00D05E67"/>
    <w:rsid w:val="00D05F32"/>
    <w:rsid w:val="00D079FB"/>
    <w:rsid w:val="00D10B89"/>
    <w:rsid w:val="00D13E25"/>
    <w:rsid w:val="00D14300"/>
    <w:rsid w:val="00D1528C"/>
    <w:rsid w:val="00D16AC6"/>
    <w:rsid w:val="00D201C2"/>
    <w:rsid w:val="00D20B93"/>
    <w:rsid w:val="00D25E76"/>
    <w:rsid w:val="00D2777E"/>
    <w:rsid w:val="00D30166"/>
    <w:rsid w:val="00D302F5"/>
    <w:rsid w:val="00D319AD"/>
    <w:rsid w:val="00D3510E"/>
    <w:rsid w:val="00D36305"/>
    <w:rsid w:val="00D36499"/>
    <w:rsid w:val="00D4164F"/>
    <w:rsid w:val="00D4478E"/>
    <w:rsid w:val="00D46B0E"/>
    <w:rsid w:val="00D46C51"/>
    <w:rsid w:val="00D541D5"/>
    <w:rsid w:val="00D5710B"/>
    <w:rsid w:val="00D57C0E"/>
    <w:rsid w:val="00D60A13"/>
    <w:rsid w:val="00D6535A"/>
    <w:rsid w:val="00D70D09"/>
    <w:rsid w:val="00D77D4A"/>
    <w:rsid w:val="00D825F7"/>
    <w:rsid w:val="00D842F4"/>
    <w:rsid w:val="00D904EA"/>
    <w:rsid w:val="00D933E6"/>
    <w:rsid w:val="00D96C18"/>
    <w:rsid w:val="00D979CF"/>
    <w:rsid w:val="00DB1D8B"/>
    <w:rsid w:val="00DC0903"/>
    <w:rsid w:val="00DC194E"/>
    <w:rsid w:val="00DC7C76"/>
    <w:rsid w:val="00DD04DA"/>
    <w:rsid w:val="00DD2273"/>
    <w:rsid w:val="00DD67CB"/>
    <w:rsid w:val="00DE4E81"/>
    <w:rsid w:val="00DE5650"/>
    <w:rsid w:val="00DE59B3"/>
    <w:rsid w:val="00DF2606"/>
    <w:rsid w:val="00DF4CAC"/>
    <w:rsid w:val="00DF7A02"/>
    <w:rsid w:val="00E0335D"/>
    <w:rsid w:val="00E100DC"/>
    <w:rsid w:val="00E11525"/>
    <w:rsid w:val="00E11E7D"/>
    <w:rsid w:val="00E1295E"/>
    <w:rsid w:val="00E232AA"/>
    <w:rsid w:val="00E274BB"/>
    <w:rsid w:val="00E3240C"/>
    <w:rsid w:val="00E44719"/>
    <w:rsid w:val="00E531BD"/>
    <w:rsid w:val="00E63748"/>
    <w:rsid w:val="00E736F9"/>
    <w:rsid w:val="00E82D05"/>
    <w:rsid w:val="00E91C95"/>
    <w:rsid w:val="00E92068"/>
    <w:rsid w:val="00E923FE"/>
    <w:rsid w:val="00E9563D"/>
    <w:rsid w:val="00E9750C"/>
    <w:rsid w:val="00E97615"/>
    <w:rsid w:val="00EA237C"/>
    <w:rsid w:val="00EA50D0"/>
    <w:rsid w:val="00EA6C64"/>
    <w:rsid w:val="00EB373F"/>
    <w:rsid w:val="00EB4002"/>
    <w:rsid w:val="00EB5A33"/>
    <w:rsid w:val="00EC21F8"/>
    <w:rsid w:val="00EC3F2F"/>
    <w:rsid w:val="00EC5A40"/>
    <w:rsid w:val="00ED0318"/>
    <w:rsid w:val="00ED06C1"/>
    <w:rsid w:val="00ED4A26"/>
    <w:rsid w:val="00EE35E8"/>
    <w:rsid w:val="00EE5632"/>
    <w:rsid w:val="00EE691C"/>
    <w:rsid w:val="00EF004A"/>
    <w:rsid w:val="00EF21E0"/>
    <w:rsid w:val="00F00466"/>
    <w:rsid w:val="00F00D52"/>
    <w:rsid w:val="00F13B33"/>
    <w:rsid w:val="00F1402A"/>
    <w:rsid w:val="00F16B85"/>
    <w:rsid w:val="00F26252"/>
    <w:rsid w:val="00F31A29"/>
    <w:rsid w:val="00F31FBA"/>
    <w:rsid w:val="00F35BA5"/>
    <w:rsid w:val="00F35D6D"/>
    <w:rsid w:val="00F40E43"/>
    <w:rsid w:val="00F41AE1"/>
    <w:rsid w:val="00F4220E"/>
    <w:rsid w:val="00F42FC0"/>
    <w:rsid w:val="00F44D28"/>
    <w:rsid w:val="00F47703"/>
    <w:rsid w:val="00F51FCF"/>
    <w:rsid w:val="00F54D10"/>
    <w:rsid w:val="00F60894"/>
    <w:rsid w:val="00F60AF8"/>
    <w:rsid w:val="00F64001"/>
    <w:rsid w:val="00F65D00"/>
    <w:rsid w:val="00F67E20"/>
    <w:rsid w:val="00F728BE"/>
    <w:rsid w:val="00F74F24"/>
    <w:rsid w:val="00F76FA3"/>
    <w:rsid w:val="00F80FA1"/>
    <w:rsid w:val="00F8144D"/>
    <w:rsid w:val="00F8347E"/>
    <w:rsid w:val="00F839DA"/>
    <w:rsid w:val="00F85365"/>
    <w:rsid w:val="00FA03A5"/>
    <w:rsid w:val="00FA57ED"/>
    <w:rsid w:val="00FB4521"/>
    <w:rsid w:val="00FC0AA9"/>
    <w:rsid w:val="00FC2E77"/>
    <w:rsid w:val="00FC3562"/>
    <w:rsid w:val="00FC74CF"/>
    <w:rsid w:val="00FC74DC"/>
    <w:rsid w:val="00FC7759"/>
    <w:rsid w:val="00FD21AE"/>
    <w:rsid w:val="00FD4700"/>
    <w:rsid w:val="00FD4E92"/>
    <w:rsid w:val="00FD5A40"/>
    <w:rsid w:val="00FD66B2"/>
    <w:rsid w:val="00FE1018"/>
    <w:rsid w:val="00FE1122"/>
    <w:rsid w:val="00FF282F"/>
    <w:rsid w:val="00FF61C2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B33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80DB3"/>
    <w:pPr>
      <w:keepNext/>
      <w:numPr>
        <w:ilvl w:val="1"/>
        <w:numId w:val="1"/>
      </w:numPr>
      <w:tabs>
        <w:tab w:val="clear" w:pos="643"/>
        <w:tab w:val="num" w:pos="576"/>
      </w:tabs>
      <w:ind w:left="576" w:hanging="576"/>
      <w:jc w:val="both"/>
      <w:outlineLvl w:val="1"/>
    </w:pPr>
    <w:rPr>
      <w:bCs/>
      <w:szCs w:val="20"/>
      <w:lang w:val="fr-FR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80DB3"/>
    <w:pPr>
      <w:keepNext/>
      <w:numPr>
        <w:ilvl w:val="2"/>
        <w:numId w:val="1"/>
      </w:numPr>
      <w:tabs>
        <w:tab w:val="clear" w:pos="643"/>
        <w:tab w:val="num" w:pos="720"/>
      </w:tabs>
      <w:spacing w:after="120"/>
      <w:ind w:left="720" w:hanging="720"/>
      <w:jc w:val="center"/>
      <w:outlineLvl w:val="2"/>
    </w:pPr>
    <w:rPr>
      <w:b/>
      <w:szCs w:val="20"/>
      <w:lang w:val="fr-FR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80DB3"/>
    <w:pPr>
      <w:keepNext/>
      <w:numPr>
        <w:ilvl w:val="4"/>
        <w:numId w:val="1"/>
      </w:numPr>
      <w:tabs>
        <w:tab w:val="clear" w:pos="643"/>
        <w:tab w:val="num" w:pos="1008"/>
      </w:tabs>
      <w:ind w:left="1434" w:hanging="1008"/>
      <w:jc w:val="center"/>
      <w:outlineLvl w:val="4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346AF5"/>
    <w:rPr>
      <w:bCs/>
      <w:sz w:val="24"/>
      <w:szCs w:val="20"/>
      <w:lang w:val="fr-FR" w:eastAsia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46AF5"/>
    <w:rPr>
      <w:b/>
      <w:sz w:val="24"/>
      <w:szCs w:val="20"/>
      <w:lang w:val="fr-FR" w:eastAsia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46AF5"/>
    <w:rPr>
      <w:b/>
      <w:sz w:val="24"/>
      <w:szCs w:val="20"/>
      <w:lang w:eastAsia="ar-SA"/>
    </w:rPr>
  </w:style>
  <w:style w:type="character" w:customStyle="1" w:styleId="Absatz-Standardschriftart">
    <w:name w:val="Absatz-Standardschriftart"/>
    <w:uiPriority w:val="99"/>
    <w:rsid w:val="00280DB3"/>
  </w:style>
  <w:style w:type="character" w:customStyle="1" w:styleId="Domylnaczcionkaakapitu1">
    <w:name w:val="Domyślna czcionka akapitu1"/>
    <w:uiPriority w:val="99"/>
    <w:rsid w:val="00280DB3"/>
  </w:style>
  <w:style w:type="character" w:customStyle="1" w:styleId="Znakiprzypiswdolnych">
    <w:name w:val="Znaki przypisów dolnych"/>
    <w:uiPriority w:val="99"/>
    <w:rsid w:val="00280DB3"/>
    <w:rPr>
      <w:vertAlign w:val="superscript"/>
    </w:rPr>
  </w:style>
  <w:style w:type="character" w:styleId="Numerstrony">
    <w:name w:val="page number"/>
    <w:basedOn w:val="Domylnaczcionkaakapitu1"/>
    <w:uiPriority w:val="99"/>
    <w:rsid w:val="00280DB3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280DB3"/>
    <w:rPr>
      <w:rFonts w:cs="Times New Roman"/>
      <w:vertAlign w:val="superscript"/>
    </w:rPr>
  </w:style>
  <w:style w:type="character" w:customStyle="1" w:styleId="Znakiprzypiswkocowych">
    <w:name w:val="Znaki przypisów końcowych"/>
    <w:uiPriority w:val="99"/>
    <w:rsid w:val="00280DB3"/>
    <w:rPr>
      <w:vertAlign w:val="superscript"/>
    </w:rPr>
  </w:style>
  <w:style w:type="character" w:customStyle="1" w:styleId="WW-Znakiprzypiswkocowych">
    <w:name w:val="WW-Znaki przypisów końcowych"/>
    <w:uiPriority w:val="99"/>
    <w:rsid w:val="00280DB3"/>
  </w:style>
  <w:style w:type="character" w:styleId="Odwoanieprzypisukocowego">
    <w:name w:val="endnote reference"/>
    <w:basedOn w:val="Domylnaczcionkaakapitu"/>
    <w:uiPriority w:val="99"/>
    <w:semiHidden/>
    <w:rsid w:val="00280DB3"/>
    <w:rPr>
      <w:rFonts w:cs="Times New Roman"/>
      <w:vertAlign w:val="superscript"/>
    </w:rPr>
  </w:style>
  <w:style w:type="paragraph" w:customStyle="1" w:styleId="Nagwek1">
    <w:name w:val="Nagłówek1"/>
    <w:basedOn w:val="Normalny"/>
    <w:next w:val="Tekstpodstawowy"/>
    <w:uiPriority w:val="99"/>
    <w:rsid w:val="00280DB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80DB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A604B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280DB3"/>
    <w:rPr>
      <w:rFonts w:cs="Tahoma"/>
    </w:rPr>
  </w:style>
  <w:style w:type="paragraph" w:customStyle="1" w:styleId="Podpis1">
    <w:name w:val="Podpis1"/>
    <w:basedOn w:val="Normalny"/>
    <w:uiPriority w:val="99"/>
    <w:rsid w:val="00280DB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280DB3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80D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46AF5"/>
    <w:rPr>
      <w:rFonts w:cs="Times New Roman"/>
      <w:sz w:val="20"/>
      <w:szCs w:val="20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280DB3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rsid w:val="00280D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364FF3"/>
    <w:rPr>
      <w:rFonts w:cs="Times New Roman"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280D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47B71"/>
    <w:rPr>
      <w:rFonts w:cs="Times New Roman"/>
      <w:sz w:val="24"/>
      <w:lang w:eastAsia="ar-SA" w:bidi="ar-SA"/>
    </w:rPr>
  </w:style>
  <w:style w:type="paragraph" w:customStyle="1" w:styleId="Zawartoramki">
    <w:name w:val="Zawartość ramki"/>
    <w:basedOn w:val="Tekstpodstawowy"/>
    <w:uiPriority w:val="99"/>
    <w:rsid w:val="00280DB3"/>
  </w:style>
  <w:style w:type="paragraph" w:styleId="Tekstpodstawowy3">
    <w:name w:val="Body Text 3"/>
    <w:basedOn w:val="Normalny"/>
    <w:link w:val="Tekstpodstawowy3Znak"/>
    <w:uiPriority w:val="99"/>
    <w:rsid w:val="005A6265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46AF5"/>
    <w:rPr>
      <w:rFonts w:cs="Times New Roman"/>
      <w:sz w:val="16"/>
      <w:szCs w:val="16"/>
      <w:lang w:eastAsia="ar-SA" w:bidi="ar-SA"/>
    </w:rPr>
  </w:style>
  <w:style w:type="paragraph" w:customStyle="1" w:styleId="xl33">
    <w:name w:val="xl33"/>
    <w:basedOn w:val="Normalny"/>
    <w:uiPriority w:val="99"/>
    <w:rsid w:val="000E071F"/>
    <w:pPr>
      <w:suppressAutoHyphens w:val="0"/>
      <w:autoSpaceDE w:val="0"/>
      <w:autoSpaceDN w:val="0"/>
      <w:spacing w:before="100" w:after="100"/>
      <w:jc w:val="center"/>
    </w:pPr>
    <w:rPr>
      <w:sz w:val="20"/>
      <w:lang w:eastAsia="pl-PL"/>
    </w:rPr>
  </w:style>
  <w:style w:type="paragraph" w:styleId="Listanumerowana2">
    <w:name w:val="List Number 2"/>
    <w:basedOn w:val="Normalny"/>
    <w:uiPriority w:val="99"/>
    <w:rsid w:val="008E4DAA"/>
    <w:pPr>
      <w:widowControl w:val="0"/>
      <w:numPr>
        <w:ilvl w:val="1"/>
        <w:numId w:val="2"/>
      </w:numPr>
      <w:suppressAutoHyphens w:val="0"/>
      <w:spacing w:before="40" w:after="40"/>
    </w:pPr>
    <w:rPr>
      <w:rFonts w:ascii="Arial" w:hAnsi="Arial" w:cs="Arial"/>
      <w:sz w:val="20"/>
      <w:szCs w:val="20"/>
      <w:lang w:eastAsia="pl-PL"/>
    </w:rPr>
  </w:style>
  <w:style w:type="paragraph" w:customStyle="1" w:styleId="Wyliczanie">
    <w:name w:val="Wyliczanie"/>
    <w:basedOn w:val="Tekstpodstawowy3"/>
    <w:uiPriority w:val="99"/>
    <w:rsid w:val="008E4DAA"/>
    <w:pPr>
      <w:numPr>
        <w:numId w:val="2"/>
      </w:numPr>
      <w:spacing w:before="60" w:after="60"/>
      <w:jc w:val="both"/>
    </w:pPr>
    <w:rPr>
      <w:rFonts w:ascii="Arial" w:hAnsi="Arial" w:cs="Arial"/>
      <w:color w:val="000000"/>
      <w:sz w:val="20"/>
      <w:szCs w:val="20"/>
    </w:rPr>
  </w:style>
  <w:style w:type="paragraph" w:styleId="Listanumerowana3">
    <w:name w:val="List Number 3"/>
    <w:basedOn w:val="Normalny"/>
    <w:uiPriority w:val="99"/>
    <w:rsid w:val="008E4DAA"/>
    <w:pPr>
      <w:numPr>
        <w:ilvl w:val="2"/>
        <w:numId w:val="2"/>
      </w:numPr>
      <w:suppressAutoHyphens w:val="0"/>
    </w:pPr>
    <w:rPr>
      <w:rFonts w:ascii="Garamond" w:hAnsi="Garamond" w:cs="Garamond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7494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94D"/>
    <w:rPr>
      <w:rFonts w:ascii="Tahoma" w:hAnsi="Tahoma" w:cs="Times New Roman"/>
      <w:sz w:val="16"/>
      <w:lang w:eastAsia="ar-SA" w:bidi="ar-SA"/>
    </w:rPr>
  </w:style>
  <w:style w:type="paragraph" w:styleId="Akapitzlist">
    <w:name w:val="List Paragraph"/>
    <w:basedOn w:val="Normalny"/>
    <w:uiPriority w:val="99"/>
    <w:qFormat/>
    <w:rsid w:val="00992E3F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rsid w:val="00654C16"/>
    <w:pPr>
      <w:suppressAutoHyphens w:val="0"/>
    </w:pPr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654C16"/>
    <w:rPr>
      <w:rFonts w:ascii="Calibri" w:hAnsi="Calibri" w:cs="Times New Roman"/>
      <w:sz w:val="21"/>
      <w:szCs w:val="21"/>
      <w:lang w:eastAsia="en-US"/>
    </w:rPr>
  </w:style>
  <w:style w:type="table" w:styleId="Tabela-Siatka">
    <w:name w:val="Table Grid"/>
    <w:basedOn w:val="Standardowy"/>
    <w:rsid w:val="00364F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">
    <w:name w:val="Znak Znak Znak Znak"/>
    <w:basedOn w:val="Normalny"/>
    <w:rsid w:val="006767BE"/>
    <w:pPr>
      <w:suppressAutoHyphens w:val="0"/>
    </w:pPr>
    <w:rPr>
      <w:lang w:eastAsia="pl-PL"/>
    </w:rPr>
  </w:style>
  <w:style w:type="paragraph" w:customStyle="1" w:styleId="Default">
    <w:name w:val="Default"/>
    <w:rsid w:val="00AE4B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1">
    <w:name w:val="st1"/>
    <w:rsid w:val="00DE59B3"/>
  </w:style>
  <w:style w:type="character" w:styleId="Uwydatnienie">
    <w:name w:val="Emphasis"/>
    <w:basedOn w:val="Domylnaczcionkaakapitu"/>
    <w:uiPriority w:val="20"/>
    <w:qFormat/>
    <w:rsid w:val="00FD4700"/>
    <w:rPr>
      <w:b/>
      <w:bCs/>
      <w:i w:val="0"/>
      <w:iCs w:val="0"/>
    </w:rPr>
  </w:style>
  <w:style w:type="paragraph" w:customStyle="1" w:styleId="western">
    <w:name w:val="western"/>
    <w:basedOn w:val="Normalny"/>
    <w:rsid w:val="00087FD9"/>
    <w:pPr>
      <w:suppressAutoHyphens w:val="0"/>
      <w:spacing w:before="100" w:beforeAutospacing="1"/>
      <w:jc w:val="both"/>
    </w:pPr>
    <w:rPr>
      <w:lang w:eastAsia="pl-PL"/>
    </w:rPr>
  </w:style>
  <w:style w:type="paragraph" w:customStyle="1" w:styleId="Wcicienormalne1">
    <w:name w:val="Wcięcie normalne1"/>
    <w:basedOn w:val="Normalny"/>
    <w:rsid w:val="00087FD9"/>
    <w:pPr>
      <w:tabs>
        <w:tab w:val="right" w:pos="851"/>
      </w:tabs>
      <w:spacing w:after="180"/>
      <w:ind w:left="981"/>
    </w:pPr>
    <w:rPr>
      <w:rFonts w:ascii="Palatino" w:hAnsi="Palatino" w:cs="Calibri"/>
      <w:szCs w:val="20"/>
      <w:lang w:val="en-US"/>
    </w:rPr>
  </w:style>
  <w:style w:type="paragraph" w:styleId="NormalnyWeb">
    <w:name w:val="Normal (Web)"/>
    <w:basedOn w:val="Normalny"/>
    <w:uiPriority w:val="99"/>
    <w:locked/>
    <w:rsid w:val="00087FD9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60EDD-C7B0-4465-8944-33FDCFA98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piotrj</dc:creator>
  <cp:lastModifiedBy>Karolina Weiner z domu Czapska</cp:lastModifiedBy>
  <cp:revision>4</cp:revision>
  <cp:lastPrinted>2016-10-14T09:28:00Z</cp:lastPrinted>
  <dcterms:created xsi:type="dcterms:W3CDTF">2016-10-28T12:07:00Z</dcterms:created>
  <dcterms:modified xsi:type="dcterms:W3CDTF">2016-10-28T12:44:00Z</dcterms:modified>
</cp:coreProperties>
</file>