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650" w:rsidRPr="008F4964" w:rsidRDefault="00DE5650" w:rsidP="00DE5650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………..  dnia…………………..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Dotyczy zapytania ofertowego nr: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2016/RKP/Morena</w:t>
      </w:r>
    </w:p>
    <w:p w:rsidR="00DE5650" w:rsidRPr="008F4964" w:rsidRDefault="00DE5650" w:rsidP="00DE56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jc w:val="center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OŚWIADCZENIE O BRAKU POWIĄZAŃ Z ZAMAWIAJĄCYM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Oświadczam/oświadczamy, że na dzień złożenia oferty dotyczącej zapytania ofertowego </w:t>
      </w:r>
      <w:r w:rsidRPr="008F4964">
        <w:rPr>
          <w:rFonts w:asciiTheme="minorHAnsi" w:hAnsiTheme="minorHAnsi" w:cstheme="minorHAnsi"/>
          <w:sz w:val="22"/>
          <w:szCs w:val="22"/>
        </w:rPr>
        <w:br/>
        <w:t xml:space="preserve">nr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2016/RKP/Morena</w:t>
      </w:r>
      <w:r w:rsidRPr="008F4964">
        <w:rPr>
          <w:rFonts w:asciiTheme="minorHAnsi" w:hAnsiTheme="minorHAnsi" w:cstheme="minorHAnsi"/>
          <w:sz w:val="22"/>
          <w:szCs w:val="22"/>
        </w:rPr>
        <w:t xml:space="preserve">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uczestnictwo w spółce, jako wspólnik spółki cywilnej lub spółki osobowej;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posiadanie udziałów lub co najmniej 10% akcji;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pełnienie funkcji członka organu nadzorczego lub zarządzającego, prokurenta, pełnomocnika;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DE5650" w:rsidRPr="008F4964" w:rsidRDefault="00DE5650" w:rsidP="00DE565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F4964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F4964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>
        <w:rPr>
          <w:rFonts w:asciiTheme="minorHAnsi" w:hAnsiTheme="minorHAnsi" w:cstheme="minorHAnsi"/>
          <w:i/>
          <w:sz w:val="22"/>
          <w:szCs w:val="22"/>
        </w:rPr>
        <w:t>oferenta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Załącznik nr 2 do zapytania ofertowego – wzór Formularza Oferty.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Default="00DE5650" w:rsidP="00DE56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Oferta złożona w zapytaniu ofertowym nr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2016/RKP/Morena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A10AC7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5650" w:rsidRDefault="00DE5650" w:rsidP="00DE56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Stowarzyszenie Morena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 Jaśkowa Dolina 7, 80 – 25</w:t>
      </w:r>
      <w:r w:rsidRPr="003D36A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Gdańsk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Pr="003D36AC">
        <w:rPr>
          <w:rFonts w:asciiTheme="minorHAnsi" w:hAnsiTheme="minorHAnsi" w:cstheme="minorHAnsi"/>
          <w:b/>
          <w:sz w:val="22"/>
          <w:szCs w:val="22"/>
        </w:rPr>
        <w:t>957-08-46-431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REGON: </w:t>
      </w:r>
      <w:r w:rsidRPr="003D36AC">
        <w:rPr>
          <w:rFonts w:asciiTheme="minorHAnsi" w:hAnsiTheme="minorHAnsi" w:cstheme="minorHAnsi"/>
          <w:b/>
          <w:sz w:val="22"/>
          <w:szCs w:val="22"/>
        </w:rPr>
        <w:t>192668269</w:t>
      </w:r>
    </w:p>
    <w:p w:rsidR="00DE5650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tel.: 58 344</w:t>
      </w:r>
      <w:r w:rsidR="002C723F">
        <w:rPr>
          <w:rFonts w:asciiTheme="minorHAnsi" w:hAnsiTheme="minorHAnsi" w:cstheme="minorHAnsi"/>
          <w:b/>
          <w:sz w:val="22"/>
          <w:szCs w:val="22"/>
        </w:rPr>
        <w:t xml:space="preserve"> 41 11 </w:t>
      </w:r>
      <w:proofErr w:type="spellStart"/>
      <w:r w:rsidR="002C723F">
        <w:rPr>
          <w:rFonts w:asciiTheme="minorHAnsi" w:hAnsiTheme="minorHAnsi" w:cstheme="minorHAnsi"/>
          <w:b/>
          <w:sz w:val="22"/>
          <w:szCs w:val="22"/>
        </w:rPr>
        <w:t>fax</w:t>
      </w:r>
      <w:proofErr w:type="spellEnd"/>
      <w:r w:rsidR="002C723F">
        <w:rPr>
          <w:rFonts w:asciiTheme="minorHAnsi" w:hAnsiTheme="minorHAnsi" w:cstheme="minorHAnsi"/>
          <w:b/>
          <w:sz w:val="22"/>
          <w:szCs w:val="22"/>
        </w:rPr>
        <w:t>: 58 344 41 11</w:t>
      </w:r>
    </w:p>
    <w:p w:rsidR="00DE5650" w:rsidRDefault="002C723F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DB70F6">
        <w:rPr>
          <w:rFonts w:asciiTheme="minorHAnsi" w:hAnsiTheme="minorHAnsi" w:cstheme="minorHAnsi"/>
          <w:b/>
          <w:sz w:val="22"/>
          <w:szCs w:val="22"/>
        </w:rPr>
        <w:t>edukacja</w:t>
      </w:r>
      <w:r w:rsidR="00DE5650" w:rsidRPr="00A10AC7">
        <w:rPr>
          <w:rFonts w:asciiTheme="minorHAnsi" w:hAnsiTheme="minorHAnsi" w:cstheme="minorHAnsi"/>
          <w:b/>
          <w:sz w:val="22"/>
          <w:szCs w:val="22"/>
        </w:rPr>
        <w:t>@morena.pl</w:t>
      </w:r>
    </w:p>
    <w:p w:rsidR="00DE5650" w:rsidRPr="00A10AC7" w:rsidRDefault="00DE5650" w:rsidP="00DE5650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A10AC7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lastRenderedPageBreak/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5454"/>
      </w:tblGrid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Nr faksu: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tabs>
                <w:tab w:val="left" w:pos="75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E5650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Default="00DE5650" w:rsidP="00C410A4">
      <w:pPr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Deklaracja liczby szkół/części objętych procesem zmian przez Oferenta</w:t>
      </w:r>
    </w:p>
    <w:p w:rsidR="00DE5650" w:rsidRDefault="00DE5650" w:rsidP="00DE5650">
      <w:pPr>
        <w:ind w:left="68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Deklarują możliwość objęcia wsparciem 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A10AC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A10AC7">
        <w:rPr>
          <w:rFonts w:asciiTheme="minorHAnsi" w:hAnsiTheme="minorHAnsi" w:cstheme="minorHAnsi"/>
          <w:sz w:val="22"/>
          <w:szCs w:val="22"/>
        </w:rPr>
        <w:t xml:space="preserve">zkół. Oświadczam, że moje </w:t>
      </w:r>
      <w:r>
        <w:rPr>
          <w:rFonts w:asciiTheme="minorHAnsi" w:hAnsiTheme="minorHAnsi" w:cstheme="minorHAnsi"/>
          <w:sz w:val="22"/>
          <w:szCs w:val="22"/>
        </w:rPr>
        <w:t xml:space="preserve">zaangażowanie zawodowe u innych pracodawców i zleceniodawców wraz z liczbą godzin wsparcia dla zadeklarowanej liczby szkół nie przekroczy 276 godzin w miesiącu. </w:t>
      </w:r>
    </w:p>
    <w:p w:rsidR="00DE5650" w:rsidRDefault="00DE5650" w:rsidP="00DE5650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Cena za realizację zamówienia: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W odpowiedzi na zapytanie ofertowe nr oferuję wykonanie powierzonej pracy w projekcie za </w:t>
      </w:r>
      <w:r w:rsidRPr="008F4964">
        <w:rPr>
          <w:rFonts w:asciiTheme="minorHAnsi" w:hAnsiTheme="minorHAnsi" w:cstheme="minorHAnsi"/>
          <w:b/>
          <w:sz w:val="22"/>
          <w:szCs w:val="22"/>
        </w:rPr>
        <w:t>kwotę brutto: za godzinę:................................................</w:t>
      </w:r>
    </w:p>
    <w:p w:rsidR="00DE5650" w:rsidRPr="008F4964" w:rsidRDefault="00DE5650" w:rsidP="00DE5650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Cena wskazana powyżej jest ceną ryczałtową i uwzględnia wszystkie koszty wykonania zamówienia. Cena brutto obejmuje wszystkie koszty ponoszone w związku z wykonaniem umowy, m.in. należności względem ZUS, US.</w:t>
      </w:r>
    </w:p>
    <w:p w:rsidR="00DE5650" w:rsidRPr="00A10AC7" w:rsidRDefault="00DE5650" w:rsidP="00DE5650">
      <w:pPr>
        <w:ind w:left="68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C410A4">
      <w:pPr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Opis wiedzy i doświadczenia:</w:t>
      </w:r>
    </w:p>
    <w:p w:rsidR="00DE5650" w:rsidRPr="008F4964" w:rsidRDefault="00DE5650" w:rsidP="00DE5650">
      <w:pPr>
        <w:spacing w:line="200" w:lineRule="atLeast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Wiedza – wykształcenie: kursy, szkolenia, studia, uprawnienia zawodowe: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5"/>
      </w:tblGrid>
      <w:tr w:rsidR="00DE5650" w:rsidRPr="008F4964" w:rsidTr="00783029">
        <w:tc>
          <w:tcPr>
            <w:tcW w:w="1034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</w:tbl>
    <w:p w:rsidR="00DE5650" w:rsidRPr="008F4964" w:rsidRDefault="00DE5650" w:rsidP="00DE5650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 Doświadczenie w</w:t>
      </w:r>
      <w:r>
        <w:rPr>
          <w:rFonts w:asciiTheme="minorHAnsi" w:hAnsiTheme="minorHAnsi" w:cstheme="minorHAnsi"/>
          <w:sz w:val="22"/>
          <w:szCs w:val="22"/>
        </w:rPr>
        <w:t>e wdrażaniu procesu zmian</w:t>
      </w:r>
      <w:r w:rsidRPr="008F496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889"/>
        <w:gridCol w:w="2268"/>
        <w:gridCol w:w="2551"/>
      </w:tblGrid>
      <w:tr w:rsidR="00DE5650" w:rsidRPr="008F4964" w:rsidTr="00783029">
        <w:tc>
          <w:tcPr>
            <w:tcW w:w="61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89" w:type="dxa"/>
          </w:tcPr>
          <w:p w:rsidR="00DE5650" w:rsidRPr="008F4964" w:rsidRDefault="00DE5650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Odbiorcy (nazwa podmiotu lub opis grupy nieformalnej (ilość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)lub imię i nazwisko osoby indywidualnej; </w:t>
            </w:r>
          </w:p>
          <w:p w:rsidR="00DE5650" w:rsidRPr="008F4964" w:rsidRDefault="00DE5650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kontakt do osoby/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, mogącej/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cych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potwierdzić zrealizowanie usługi</w:t>
            </w:r>
          </w:p>
        </w:tc>
        <w:tc>
          <w:tcPr>
            <w:tcW w:w="2268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Termin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realizacji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Ilość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godzin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DE5650" w:rsidRPr="008F4964" w:rsidTr="00783029">
        <w:tc>
          <w:tcPr>
            <w:tcW w:w="61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8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268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55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</w:tr>
      <w:tr w:rsidR="00DE5650" w:rsidRPr="008F4964" w:rsidTr="00783029">
        <w:tc>
          <w:tcPr>
            <w:tcW w:w="61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268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55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</w:tr>
    </w:tbl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Doświadczenie we wspieraniu procesów zmian: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75"/>
        <w:gridCol w:w="2121"/>
        <w:gridCol w:w="4111"/>
      </w:tblGrid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475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danymi osoby mogącej udzielić referencji</w:t>
            </w:r>
          </w:p>
        </w:tc>
        <w:tc>
          <w:tcPr>
            <w:tcW w:w="212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Termin realizacji działań </w:t>
            </w: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Zakres udzielanego wsparcia, opis procesu zmiany</w:t>
            </w: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7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47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</w:tbl>
    <w:p w:rsidR="00DE5650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w pracy z wykorzystaniem metody Ewy Grodeckiej (O metodzie harcerskiej i jej stosowaniu)</w:t>
      </w:r>
      <w:r w:rsidRPr="008F496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99"/>
        <w:gridCol w:w="2126"/>
        <w:gridCol w:w="4111"/>
      </w:tblGrid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499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wraz z danymi osoby mogącej 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udzielić referencji</w:t>
            </w:r>
          </w:p>
        </w:tc>
        <w:tc>
          <w:tcPr>
            <w:tcW w:w="2126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Termin realizacji działań </w:t>
            </w: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Zakres udzielanego wsparcia, opis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podejmowanych działań</w:t>
            </w: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6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49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6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</w:tbl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Oświadczenia Wykonawcy:</w:t>
      </w: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A10AC7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że posiadam niezbędną wiedzę i doświadczenie do wykonan</w:t>
      </w:r>
      <w:r w:rsidRPr="00A10AC7">
        <w:rPr>
          <w:rFonts w:asciiTheme="minorHAnsi" w:hAnsiTheme="minorHAnsi" w:cstheme="minorHAnsi"/>
          <w:sz w:val="22"/>
          <w:szCs w:val="22"/>
        </w:rPr>
        <w:t>ia zamówienia.</w:t>
      </w:r>
    </w:p>
    <w:p w:rsidR="00DE5650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że posiadam pełną zdolność do czynności prawnych.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moje zaangażowanie zawodowe wraz ze złożoną ofertą nie przekroczy w miesiącu liczby 276 godzin bez względu na formę zatrudnienia. W przypadku zmiany zaangażowania zawodowego zobowiązuję się poinformować Zamawiającego.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Termin związania niniejszą ofertą wynosi 30 dni licząc od dnia upływu terminu składania ofert.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że treść zapytania ofertowego jest dla mnie zrozumiała a w przypadku wątpliwości uzyskano wszystkie informacje niezbędne do sporządzenia i złożenia niniejszej oferty.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iż całość niniejszego zamówienia wykonana zastanie zgodnie z treścią Zapytania Ofertowego.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 W</w:t>
      </w:r>
      <w:r w:rsidRPr="008F4964">
        <w:rPr>
          <w:rFonts w:asciiTheme="minorHAnsi" w:hAnsiTheme="minorHAnsi" w:cstheme="minorHAnsi"/>
          <w:sz w:val="22"/>
          <w:szCs w:val="22"/>
        </w:rPr>
        <w:t>ykonawcy</w:t>
      </w:r>
    </w:p>
    <w:p w:rsidR="00DE5650" w:rsidRDefault="00DE5650" w:rsidP="00DE5650"/>
    <w:p w:rsidR="00DE5650" w:rsidRPr="008F4964" w:rsidRDefault="00DE5650" w:rsidP="00DE5650">
      <w:pPr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b/>
          <w:sz w:val="22"/>
          <w:szCs w:val="22"/>
        </w:rPr>
      </w:pPr>
    </w:p>
    <w:p w:rsidR="00856B82" w:rsidRPr="00DE5650" w:rsidRDefault="00856B82" w:rsidP="00DE5650">
      <w:pPr>
        <w:rPr>
          <w:szCs w:val="14"/>
        </w:rPr>
      </w:pPr>
    </w:p>
    <w:sectPr w:rsidR="00856B82" w:rsidRPr="00DE5650" w:rsidSect="001A68CC">
      <w:headerReference w:type="default" r:id="rId8"/>
      <w:footerReference w:type="default" r:id="rId9"/>
      <w:type w:val="continuous"/>
      <w:pgSz w:w="11905" w:h="16837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4E" w:rsidRDefault="00165F4E">
      <w:r>
        <w:separator/>
      </w:r>
    </w:p>
  </w:endnote>
  <w:endnote w:type="continuationSeparator" w:id="0">
    <w:p w:rsidR="00165F4E" w:rsidRDefault="0016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5C" w:rsidRDefault="001C2C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10164445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0C7"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3A5" w:rsidRDefault="00FA0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4E" w:rsidRDefault="00165F4E">
      <w:r>
        <w:separator/>
      </w:r>
    </w:p>
  </w:footnote>
  <w:footnote w:type="continuationSeparator" w:id="0">
    <w:p w:rsidR="00165F4E" w:rsidRDefault="00165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9" w:rsidRPr="00FB4521" w:rsidRDefault="00CB2149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243205</wp:posOffset>
          </wp:positionH>
          <wp:positionV relativeFrom="page">
            <wp:posOffset>132715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8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81B2D2B"/>
    <w:multiLevelType w:val="hybridMultilevel"/>
    <w:tmpl w:val="F8C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7"/>
  </w:num>
  <w:num w:numId="5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68FB"/>
    <w:rsid w:val="000109CA"/>
    <w:rsid w:val="00010CA3"/>
    <w:rsid w:val="00016354"/>
    <w:rsid w:val="000172EB"/>
    <w:rsid w:val="000177B4"/>
    <w:rsid w:val="000217A4"/>
    <w:rsid w:val="000271F6"/>
    <w:rsid w:val="000306DD"/>
    <w:rsid w:val="000318FC"/>
    <w:rsid w:val="000372D9"/>
    <w:rsid w:val="0003733C"/>
    <w:rsid w:val="00037588"/>
    <w:rsid w:val="0004296B"/>
    <w:rsid w:val="00051FE9"/>
    <w:rsid w:val="000539CB"/>
    <w:rsid w:val="00060A6C"/>
    <w:rsid w:val="000700D2"/>
    <w:rsid w:val="000704F4"/>
    <w:rsid w:val="00070959"/>
    <w:rsid w:val="0008198D"/>
    <w:rsid w:val="00083FBC"/>
    <w:rsid w:val="00084551"/>
    <w:rsid w:val="00087FD9"/>
    <w:rsid w:val="0009159A"/>
    <w:rsid w:val="00094DE2"/>
    <w:rsid w:val="000951DC"/>
    <w:rsid w:val="00097F8A"/>
    <w:rsid w:val="000A183C"/>
    <w:rsid w:val="000A2224"/>
    <w:rsid w:val="000A43BC"/>
    <w:rsid w:val="000B1BB4"/>
    <w:rsid w:val="000C0268"/>
    <w:rsid w:val="000C2DB0"/>
    <w:rsid w:val="000D015D"/>
    <w:rsid w:val="000D17F3"/>
    <w:rsid w:val="000D3C44"/>
    <w:rsid w:val="000E071F"/>
    <w:rsid w:val="000E2321"/>
    <w:rsid w:val="000E57D5"/>
    <w:rsid w:val="000F0A91"/>
    <w:rsid w:val="000F4F2E"/>
    <w:rsid w:val="000F6414"/>
    <w:rsid w:val="000F76A9"/>
    <w:rsid w:val="0010183F"/>
    <w:rsid w:val="0010651A"/>
    <w:rsid w:val="00117840"/>
    <w:rsid w:val="00121D7A"/>
    <w:rsid w:val="001221BC"/>
    <w:rsid w:val="00122FEB"/>
    <w:rsid w:val="001266B2"/>
    <w:rsid w:val="0013150B"/>
    <w:rsid w:val="00131F42"/>
    <w:rsid w:val="001423F9"/>
    <w:rsid w:val="0015134E"/>
    <w:rsid w:val="00157A96"/>
    <w:rsid w:val="00161DC1"/>
    <w:rsid w:val="00165C2F"/>
    <w:rsid w:val="00165F4E"/>
    <w:rsid w:val="00170073"/>
    <w:rsid w:val="001710F1"/>
    <w:rsid w:val="00176AB9"/>
    <w:rsid w:val="00180442"/>
    <w:rsid w:val="00183776"/>
    <w:rsid w:val="001841BA"/>
    <w:rsid w:val="00186419"/>
    <w:rsid w:val="00190D26"/>
    <w:rsid w:val="001965B3"/>
    <w:rsid w:val="001A0BB9"/>
    <w:rsid w:val="001A3DCB"/>
    <w:rsid w:val="001A4435"/>
    <w:rsid w:val="001A68CC"/>
    <w:rsid w:val="001B6301"/>
    <w:rsid w:val="001B7841"/>
    <w:rsid w:val="001B7B00"/>
    <w:rsid w:val="001C2C5C"/>
    <w:rsid w:val="001D01AC"/>
    <w:rsid w:val="001D04A9"/>
    <w:rsid w:val="001D20D6"/>
    <w:rsid w:val="001D2B6D"/>
    <w:rsid w:val="001D31BA"/>
    <w:rsid w:val="001D7BF8"/>
    <w:rsid w:val="001E09A1"/>
    <w:rsid w:val="001F43C9"/>
    <w:rsid w:val="001F46DD"/>
    <w:rsid w:val="001F7394"/>
    <w:rsid w:val="001F761F"/>
    <w:rsid w:val="00202338"/>
    <w:rsid w:val="002036D1"/>
    <w:rsid w:val="00204D91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4CFA"/>
    <w:rsid w:val="00234ED9"/>
    <w:rsid w:val="00235FB9"/>
    <w:rsid w:val="00237537"/>
    <w:rsid w:val="002538FF"/>
    <w:rsid w:val="002544D0"/>
    <w:rsid w:val="00256789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806CD"/>
    <w:rsid w:val="00280DB3"/>
    <w:rsid w:val="00283FA5"/>
    <w:rsid w:val="002840AB"/>
    <w:rsid w:val="00286197"/>
    <w:rsid w:val="00290EC1"/>
    <w:rsid w:val="00291B87"/>
    <w:rsid w:val="002935BE"/>
    <w:rsid w:val="002A075B"/>
    <w:rsid w:val="002A4B9D"/>
    <w:rsid w:val="002A5065"/>
    <w:rsid w:val="002A739B"/>
    <w:rsid w:val="002B143A"/>
    <w:rsid w:val="002B56B4"/>
    <w:rsid w:val="002B675A"/>
    <w:rsid w:val="002B6B34"/>
    <w:rsid w:val="002C3EBF"/>
    <w:rsid w:val="002C723F"/>
    <w:rsid w:val="002D3C2F"/>
    <w:rsid w:val="002D5095"/>
    <w:rsid w:val="002D6A4B"/>
    <w:rsid w:val="002E0672"/>
    <w:rsid w:val="002E4359"/>
    <w:rsid w:val="002F6D7F"/>
    <w:rsid w:val="00303600"/>
    <w:rsid w:val="00303C39"/>
    <w:rsid w:val="003052F1"/>
    <w:rsid w:val="00307840"/>
    <w:rsid w:val="00311F41"/>
    <w:rsid w:val="003141A0"/>
    <w:rsid w:val="0031581E"/>
    <w:rsid w:val="00316ADC"/>
    <w:rsid w:val="0031732A"/>
    <w:rsid w:val="00322755"/>
    <w:rsid w:val="00330D19"/>
    <w:rsid w:val="00332E12"/>
    <w:rsid w:val="00337457"/>
    <w:rsid w:val="0034247B"/>
    <w:rsid w:val="00346AF5"/>
    <w:rsid w:val="00362299"/>
    <w:rsid w:val="00362370"/>
    <w:rsid w:val="003625D1"/>
    <w:rsid w:val="00364FF3"/>
    <w:rsid w:val="00370EDD"/>
    <w:rsid w:val="00374527"/>
    <w:rsid w:val="0037546D"/>
    <w:rsid w:val="0038750C"/>
    <w:rsid w:val="00390760"/>
    <w:rsid w:val="003913A7"/>
    <w:rsid w:val="00394656"/>
    <w:rsid w:val="003B41CF"/>
    <w:rsid w:val="003C21C1"/>
    <w:rsid w:val="003C4DF5"/>
    <w:rsid w:val="003C5A36"/>
    <w:rsid w:val="003C62DB"/>
    <w:rsid w:val="003D03A9"/>
    <w:rsid w:val="003D6A2C"/>
    <w:rsid w:val="003E234F"/>
    <w:rsid w:val="003E2A90"/>
    <w:rsid w:val="003F08C6"/>
    <w:rsid w:val="003F1C3C"/>
    <w:rsid w:val="003F7EB4"/>
    <w:rsid w:val="00401808"/>
    <w:rsid w:val="004066FC"/>
    <w:rsid w:val="00410004"/>
    <w:rsid w:val="00411E03"/>
    <w:rsid w:val="0042578D"/>
    <w:rsid w:val="00426110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60FD2"/>
    <w:rsid w:val="004738A7"/>
    <w:rsid w:val="0047475B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C065D"/>
    <w:rsid w:val="004D015F"/>
    <w:rsid w:val="004E6186"/>
    <w:rsid w:val="004E63F9"/>
    <w:rsid w:val="004E640C"/>
    <w:rsid w:val="004E70D2"/>
    <w:rsid w:val="004E752F"/>
    <w:rsid w:val="00500DD3"/>
    <w:rsid w:val="0050258B"/>
    <w:rsid w:val="00512308"/>
    <w:rsid w:val="00512BD3"/>
    <w:rsid w:val="00513777"/>
    <w:rsid w:val="00514EE2"/>
    <w:rsid w:val="0052065F"/>
    <w:rsid w:val="00521481"/>
    <w:rsid w:val="005260FA"/>
    <w:rsid w:val="00527DE1"/>
    <w:rsid w:val="005302A0"/>
    <w:rsid w:val="0053197F"/>
    <w:rsid w:val="00542160"/>
    <w:rsid w:val="00547B71"/>
    <w:rsid w:val="0055062A"/>
    <w:rsid w:val="00551F2D"/>
    <w:rsid w:val="00552970"/>
    <w:rsid w:val="00555B6A"/>
    <w:rsid w:val="00562CA5"/>
    <w:rsid w:val="00564C56"/>
    <w:rsid w:val="005664C0"/>
    <w:rsid w:val="00567E45"/>
    <w:rsid w:val="00571A42"/>
    <w:rsid w:val="005838FD"/>
    <w:rsid w:val="00584A6D"/>
    <w:rsid w:val="0058782A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C2B79"/>
    <w:rsid w:val="005C5E2A"/>
    <w:rsid w:val="005C6519"/>
    <w:rsid w:val="005C655B"/>
    <w:rsid w:val="005C65CB"/>
    <w:rsid w:val="005C66E4"/>
    <w:rsid w:val="005D0713"/>
    <w:rsid w:val="005D1C6A"/>
    <w:rsid w:val="005D46E6"/>
    <w:rsid w:val="005D52FB"/>
    <w:rsid w:val="005E1401"/>
    <w:rsid w:val="005E2096"/>
    <w:rsid w:val="005E2F5D"/>
    <w:rsid w:val="005E68FB"/>
    <w:rsid w:val="005F3C98"/>
    <w:rsid w:val="005F47CB"/>
    <w:rsid w:val="005F51CD"/>
    <w:rsid w:val="005F7B29"/>
    <w:rsid w:val="006038F7"/>
    <w:rsid w:val="0061063E"/>
    <w:rsid w:val="006135DE"/>
    <w:rsid w:val="00614919"/>
    <w:rsid w:val="00615A6D"/>
    <w:rsid w:val="00617DFD"/>
    <w:rsid w:val="00622169"/>
    <w:rsid w:val="00625177"/>
    <w:rsid w:val="00627D96"/>
    <w:rsid w:val="00627DFB"/>
    <w:rsid w:val="0063058F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C16"/>
    <w:rsid w:val="006555F8"/>
    <w:rsid w:val="006627A9"/>
    <w:rsid w:val="006767BE"/>
    <w:rsid w:val="006774BD"/>
    <w:rsid w:val="006801C2"/>
    <w:rsid w:val="00682CC4"/>
    <w:rsid w:val="0069234B"/>
    <w:rsid w:val="00694E2A"/>
    <w:rsid w:val="006A0256"/>
    <w:rsid w:val="006A05D8"/>
    <w:rsid w:val="006A0B0E"/>
    <w:rsid w:val="006A5E5D"/>
    <w:rsid w:val="006A60F2"/>
    <w:rsid w:val="006A70C8"/>
    <w:rsid w:val="006B2144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5890"/>
    <w:rsid w:val="007029BF"/>
    <w:rsid w:val="0070337E"/>
    <w:rsid w:val="007057DB"/>
    <w:rsid w:val="00714A3A"/>
    <w:rsid w:val="007202E9"/>
    <w:rsid w:val="00724238"/>
    <w:rsid w:val="00724822"/>
    <w:rsid w:val="00732523"/>
    <w:rsid w:val="00734843"/>
    <w:rsid w:val="00736421"/>
    <w:rsid w:val="00736668"/>
    <w:rsid w:val="007518DD"/>
    <w:rsid w:val="00751AD5"/>
    <w:rsid w:val="00753AA1"/>
    <w:rsid w:val="007604FE"/>
    <w:rsid w:val="007644C8"/>
    <w:rsid w:val="007660C5"/>
    <w:rsid w:val="00772B81"/>
    <w:rsid w:val="00782C57"/>
    <w:rsid w:val="00783090"/>
    <w:rsid w:val="00785546"/>
    <w:rsid w:val="0079408E"/>
    <w:rsid w:val="007A43F0"/>
    <w:rsid w:val="007A5A18"/>
    <w:rsid w:val="007B0E2B"/>
    <w:rsid w:val="007B54B2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7E19"/>
    <w:rsid w:val="00847448"/>
    <w:rsid w:val="00850122"/>
    <w:rsid w:val="008509F3"/>
    <w:rsid w:val="00854793"/>
    <w:rsid w:val="00855FB9"/>
    <w:rsid w:val="00856B82"/>
    <w:rsid w:val="00856D42"/>
    <w:rsid w:val="008613C1"/>
    <w:rsid w:val="00867115"/>
    <w:rsid w:val="00870184"/>
    <w:rsid w:val="0087115E"/>
    <w:rsid w:val="00872570"/>
    <w:rsid w:val="00880A02"/>
    <w:rsid w:val="00882D0D"/>
    <w:rsid w:val="008857A2"/>
    <w:rsid w:val="008914AD"/>
    <w:rsid w:val="00893274"/>
    <w:rsid w:val="0089444E"/>
    <w:rsid w:val="008A0036"/>
    <w:rsid w:val="008B0BE7"/>
    <w:rsid w:val="008B0F01"/>
    <w:rsid w:val="008B17BF"/>
    <w:rsid w:val="008B7617"/>
    <w:rsid w:val="008B7E0D"/>
    <w:rsid w:val="008C14D3"/>
    <w:rsid w:val="008C14F7"/>
    <w:rsid w:val="008C37A5"/>
    <w:rsid w:val="008C524E"/>
    <w:rsid w:val="008C6D7F"/>
    <w:rsid w:val="008C7698"/>
    <w:rsid w:val="008D13C2"/>
    <w:rsid w:val="008D3F22"/>
    <w:rsid w:val="008D4E9F"/>
    <w:rsid w:val="008D5F69"/>
    <w:rsid w:val="008D61BA"/>
    <w:rsid w:val="008E2072"/>
    <w:rsid w:val="008E4DAA"/>
    <w:rsid w:val="008E5560"/>
    <w:rsid w:val="008F0E3A"/>
    <w:rsid w:val="008F1C55"/>
    <w:rsid w:val="008F1EF7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5140"/>
    <w:rsid w:val="009353C5"/>
    <w:rsid w:val="00936D58"/>
    <w:rsid w:val="00940EBA"/>
    <w:rsid w:val="00945D61"/>
    <w:rsid w:val="0094682D"/>
    <w:rsid w:val="00954C00"/>
    <w:rsid w:val="00955ECC"/>
    <w:rsid w:val="00957CDE"/>
    <w:rsid w:val="00957FD3"/>
    <w:rsid w:val="009625F8"/>
    <w:rsid w:val="00964BA3"/>
    <w:rsid w:val="00965838"/>
    <w:rsid w:val="00966301"/>
    <w:rsid w:val="00980603"/>
    <w:rsid w:val="00980F3C"/>
    <w:rsid w:val="00982196"/>
    <w:rsid w:val="00983D5F"/>
    <w:rsid w:val="009842AE"/>
    <w:rsid w:val="00985C6E"/>
    <w:rsid w:val="00992E3F"/>
    <w:rsid w:val="009A0986"/>
    <w:rsid w:val="009A528B"/>
    <w:rsid w:val="009A6993"/>
    <w:rsid w:val="009B02CC"/>
    <w:rsid w:val="009B48EA"/>
    <w:rsid w:val="009C1136"/>
    <w:rsid w:val="009C4010"/>
    <w:rsid w:val="009C5C59"/>
    <w:rsid w:val="009C6278"/>
    <w:rsid w:val="009C7AF0"/>
    <w:rsid w:val="009D33CF"/>
    <w:rsid w:val="009E1532"/>
    <w:rsid w:val="009E27E7"/>
    <w:rsid w:val="009E29CD"/>
    <w:rsid w:val="009F15B0"/>
    <w:rsid w:val="009F2481"/>
    <w:rsid w:val="009F277E"/>
    <w:rsid w:val="009F3653"/>
    <w:rsid w:val="00A02167"/>
    <w:rsid w:val="00A07323"/>
    <w:rsid w:val="00A07745"/>
    <w:rsid w:val="00A11008"/>
    <w:rsid w:val="00A11654"/>
    <w:rsid w:val="00A12C78"/>
    <w:rsid w:val="00A141DE"/>
    <w:rsid w:val="00A150DA"/>
    <w:rsid w:val="00A15D7E"/>
    <w:rsid w:val="00A21ABB"/>
    <w:rsid w:val="00A22B29"/>
    <w:rsid w:val="00A27696"/>
    <w:rsid w:val="00A320C5"/>
    <w:rsid w:val="00A3605F"/>
    <w:rsid w:val="00A40145"/>
    <w:rsid w:val="00A4210A"/>
    <w:rsid w:val="00A44A34"/>
    <w:rsid w:val="00A46E1A"/>
    <w:rsid w:val="00A504B1"/>
    <w:rsid w:val="00A55321"/>
    <w:rsid w:val="00A636A4"/>
    <w:rsid w:val="00A6412C"/>
    <w:rsid w:val="00A7494D"/>
    <w:rsid w:val="00A84769"/>
    <w:rsid w:val="00A84E73"/>
    <w:rsid w:val="00A86340"/>
    <w:rsid w:val="00A944E2"/>
    <w:rsid w:val="00A94D4E"/>
    <w:rsid w:val="00A97B3C"/>
    <w:rsid w:val="00AA2639"/>
    <w:rsid w:val="00AA3088"/>
    <w:rsid w:val="00AA5EF5"/>
    <w:rsid w:val="00AB073B"/>
    <w:rsid w:val="00AB3560"/>
    <w:rsid w:val="00AD2557"/>
    <w:rsid w:val="00AD4417"/>
    <w:rsid w:val="00AD67D5"/>
    <w:rsid w:val="00AE36DD"/>
    <w:rsid w:val="00AE4B1D"/>
    <w:rsid w:val="00AF3033"/>
    <w:rsid w:val="00AF3FF6"/>
    <w:rsid w:val="00AF43BF"/>
    <w:rsid w:val="00AF47CA"/>
    <w:rsid w:val="00AF6A4E"/>
    <w:rsid w:val="00B0393F"/>
    <w:rsid w:val="00B05174"/>
    <w:rsid w:val="00B10557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12F6"/>
    <w:rsid w:val="00B81A82"/>
    <w:rsid w:val="00B827E4"/>
    <w:rsid w:val="00B8324E"/>
    <w:rsid w:val="00B849F2"/>
    <w:rsid w:val="00B878F0"/>
    <w:rsid w:val="00B903A4"/>
    <w:rsid w:val="00B9284A"/>
    <w:rsid w:val="00B94C4E"/>
    <w:rsid w:val="00BA321F"/>
    <w:rsid w:val="00BA5963"/>
    <w:rsid w:val="00BA65D1"/>
    <w:rsid w:val="00BA75B9"/>
    <w:rsid w:val="00BB24B4"/>
    <w:rsid w:val="00BB3AC4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E276E"/>
    <w:rsid w:val="00BE61C0"/>
    <w:rsid w:val="00BE762E"/>
    <w:rsid w:val="00BF0935"/>
    <w:rsid w:val="00BF0B8C"/>
    <w:rsid w:val="00C01268"/>
    <w:rsid w:val="00C02D0F"/>
    <w:rsid w:val="00C05080"/>
    <w:rsid w:val="00C23C9B"/>
    <w:rsid w:val="00C27B08"/>
    <w:rsid w:val="00C317A9"/>
    <w:rsid w:val="00C350BD"/>
    <w:rsid w:val="00C410A4"/>
    <w:rsid w:val="00C430A7"/>
    <w:rsid w:val="00C443D9"/>
    <w:rsid w:val="00C4611E"/>
    <w:rsid w:val="00C51176"/>
    <w:rsid w:val="00C51E29"/>
    <w:rsid w:val="00C528FC"/>
    <w:rsid w:val="00C53FC2"/>
    <w:rsid w:val="00C56473"/>
    <w:rsid w:val="00C57C0C"/>
    <w:rsid w:val="00C60A59"/>
    <w:rsid w:val="00C628DA"/>
    <w:rsid w:val="00C63F26"/>
    <w:rsid w:val="00C64C7B"/>
    <w:rsid w:val="00C72B27"/>
    <w:rsid w:val="00C807AD"/>
    <w:rsid w:val="00C81581"/>
    <w:rsid w:val="00C82695"/>
    <w:rsid w:val="00C82782"/>
    <w:rsid w:val="00C82AF8"/>
    <w:rsid w:val="00C84AEE"/>
    <w:rsid w:val="00C86C67"/>
    <w:rsid w:val="00C9012D"/>
    <w:rsid w:val="00C9204C"/>
    <w:rsid w:val="00CA0834"/>
    <w:rsid w:val="00CB0038"/>
    <w:rsid w:val="00CB2149"/>
    <w:rsid w:val="00CB688A"/>
    <w:rsid w:val="00CC2334"/>
    <w:rsid w:val="00CC3FD2"/>
    <w:rsid w:val="00CE1249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4300"/>
    <w:rsid w:val="00D1528C"/>
    <w:rsid w:val="00D16AC6"/>
    <w:rsid w:val="00D201C2"/>
    <w:rsid w:val="00D20B93"/>
    <w:rsid w:val="00D25E76"/>
    <w:rsid w:val="00D2777E"/>
    <w:rsid w:val="00D30166"/>
    <w:rsid w:val="00D302F5"/>
    <w:rsid w:val="00D319AD"/>
    <w:rsid w:val="00D3510E"/>
    <w:rsid w:val="00D36305"/>
    <w:rsid w:val="00D36499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904EA"/>
    <w:rsid w:val="00D933E6"/>
    <w:rsid w:val="00D96C18"/>
    <w:rsid w:val="00D979CF"/>
    <w:rsid w:val="00DB1D8B"/>
    <w:rsid w:val="00DB70F6"/>
    <w:rsid w:val="00DC0903"/>
    <w:rsid w:val="00DC194E"/>
    <w:rsid w:val="00DC7C76"/>
    <w:rsid w:val="00DD04DA"/>
    <w:rsid w:val="00DD2273"/>
    <w:rsid w:val="00DD67CB"/>
    <w:rsid w:val="00DE4E81"/>
    <w:rsid w:val="00DE5650"/>
    <w:rsid w:val="00DE59B3"/>
    <w:rsid w:val="00DF2606"/>
    <w:rsid w:val="00DF4CAC"/>
    <w:rsid w:val="00DF7A02"/>
    <w:rsid w:val="00E0335D"/>
    <w:rsid w:val="00E100DC"/>
    <w:rsid w:val="00E11525"/>
    <w:rsid w:val="00E11E7D"/>
    <w:rsid w:val="00E1295E"/>
    <w:rsid w:val="00E232AA"/>
    <w:rsid w:val="00E274BB"/>
    <w:rsid w:val="00E3240C"/>
    <w:rsid w:val="00E44719"/>
    <w:rsid w:val="00E531BD"/>
    <w:rsid w:val="00E63748"/>
    <w:rsid w:val="00E736F9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B373F"/>
    <w:rsid w:val="00EB4002"/>
    <w:rsid w:val="00EB5A33"/>
    <w:rsid w:val="00EC21F8"/>
    <w:rsid w:val="00EC3F2F"/>
    <w:rsid w:val="00EC5A40"/>
    <w:rsid w:val="00ED0318"/>
    <w:rsid w:val="00ED06C1"/>
    <w:rsid w:val="00ED4A26"/>
    <w:rsid w:val="00EE35E8"/>
    <w:rsid w:val="00EE5632"/>
    <w:rsid w:val="00EE691C"/>
    <w:rsid w:val="00EF004A"/>
    <w:rsid w:val="00EF21E0"/>
    <w:rsid w:val="00F00466"/>
    <w:rsid w:val="00F00D52"/>
    <w:rsid w:val="00F13B33"/>
    <w:rsid w:val="00F1402A"/>
    <w:rsid w:val="00F16B85"/>
    <w:rsid w:val="00F26252"/>
    <w:rsid w:val="00F31A29"/>
    <w:rsid w:val="00F31FBA"/>
    <w:rsid w:val="00F35BA5"/>
    <w:rsid w:val="00F35D6D"/>
    <w:rsid w:val="00F40E43"/>
    <w:rsid w:val="00F41AE1"/>
    <w:rsid w:val="00F4220E"/>
    <w:rsid w:val="00F42FC0"/>
    <w:rsid w:val="00F44D28"/>
    <w:rsid w:val="00F47703"/>
    <w:rsid w:val="00F51FCF"/>
    <w:rsid w:val="00F54D10"/>
    <w:rsid w:val="00F60894"/>
    <w:rsid w:val="00F60AF8"/>
    <w:rsid w:val="00F64001"/>
    <w:rsid w:val="00F65D00"/>
    <w:rsid w:val="00F67E20"/>
    <w:rsid w:val="00F728BE"/>
    <w:rsid w:val="00F74F24"/>
    <w:rsid w:val="00F76FA3"/>
    <w:rsid w:val="00F80FA1"/>
    <w:rsid w:val="00F8144D"/>
    <w:rsid w:val="00F8347E"/>
    <w:rsid w:val="00F839DA"/>
    <w:rsid w:val="00F85365"/>
    <w:rsid w:val="00FA03A5"/>
    <w:rsid w:val="00FA57ED"/>
    <w:rsid w:val="00FB4521"/>
    <w:rsid w:val="00FC0AA9"/>
    <w:rsid w:val="00FC2E77"/>
    <w:rsid w:val="00FC3562"/>
    <w:rsid w:val="00FC74CF"/>
    <w:rsid w:val="00FC74DC"/>
    <w:rsid w:val="00FC7759"/>
    <w:rsid w:val="00FD21AE"/>
    <w:rsid w:val="00FD4700"/>
    <w:rsid w:val="00FD4E92"/>
    <w:rsid w:val="00FD5A40"/>
    <w:rsid w:val="00FD66B2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3A98-5B15-4FEE-9E8B-866809C1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Karolina Weiner z domu Czapska</cp:lastModifiedBy>
  <cp:revision>6</cp:revision>
  <cp:lastPrinted>2016-10-14T09:28:00Z</cp:lastPrinted>
  <dcterms:created xsi:type="dcterms:W3CDTF">2016-10-28T12:07:00Z</dcterms:created>
  <dcterms:modified xsi:type="dcterms:W3CDTF">2016-11-24T13:16:00Z</dcterms:modified>
</cp:coreProperties>
</file>